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CD4" w14:textId="77777777" w:rsidR="001D4A12" w:rsidRPr="009259C7" w:rsidRDefault="001D4A12" w:rsidP="00E5496B">
      <w:pPr>
        <w:pStyle w:val="Div"/>
        <w:spacing w:after="280" w:afterAutospacing="1"/>
        <w:rPr>
          <w:rFonts w:ascii="Calibri" w:hAnsi="Calibri"/>
          <w:color w:val="000000"/>
          <w:lang w:val="fr-FR"/>
        </w:rPr>
      </w:pPr>
    </w:p>
    <w:p w14:paraId="1CD40713" w14:textId="77777777" w:rsidR="00A5126E" w:rsidRPr="009259C7" w:rsidRDefault="001255F3" w:rsidP="002E2BB4">
      <w:pPr>
        <w:pStyle w:val="Img"/>
        <w:jc w:val="center"/>
        <w:rPr>
          <w:rFonts w:ascii="Calibri" w:hAnsi="Calibri"/>
          <w:color w:val="000000"/>
          <w:lang w:val="fr-FR"/>
        </w:rPr>
      </w:pPr>
      <w:r w:rsidRPr="001255F3">
        <w:rPr>
          <w:rFonts w:ascii="Calibri" w:hAnsi="Calibri"/>
          <w:noProof/>
          <w:color w:val="000000"/>
          <w:shd w:val="clear" w:color="auto" w:fill="auto"/>
          <w:lang w:val="fr-FR"/>
        </w:rPr>
        <w:pict w14:anchorId="21F426D5">
          <v:rect id="_x0000_i1029" alt="" style="width:470.2pt;height:.05pt;mso-width-percent:0;mso-height-percent:0;mso-width-percent:0;mso-height-percent:0" o:hralign="center" o:hrstd="t" o:hr="t" fillcolor="gray" stroked="f"/>
        </w:pict>
      </w:r>
    </w:p>
    <w:p w14:paraId="0D203760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36"/>
          <w:lang w:val="fr-FR"/>
        </w:rPr>
        <w:t>Annexe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27F91EB1" w14:textId="77777777" w:rsidR="00A5126E" w:rsidRPr="009259C7" w:rsidRDefault="00006D96" w:rsidP="00A5126E">
      <w:pPr>
        <w:pStyle w:val="Hrpb0"/>
        <w:jc w:val="center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sz w:val="36"/>
          <w:lang w:val="fr-FR"/>
        </w:rPr>
        <w:t xml:space="preserve">FICHE PRE-CANDIDATURE </w:t>
      </w:r>
      <w:r w:rsidRPr="009259C7">
        <w:rPr>
          <w:rFonts w:ascii="Calibri" w:hAnsi="Calibri"/>
          <w:color w:val="000000"/>
          <w:sz w:val="36"/>
          <w:lang w:val="fr-FR"/>
        </w:rPr>
        <w:br/>
        <w:t>PDI-MSC APPEL 20</w:t>
      </w:r>
      <w:r w:rsidR="00E3437E">
        <w:rPr>
          <w:rFonts w:ascii="Calibri" w:hAnsi="Calibri"/>
          <w:color w:val="000000"/>
          <w:sz w:val="36"/>
          <w:lang w:val="fr-FR"/>
        </w:rPr>
        <w:t>20</w:t>
      </w:r>
    </w:p>
    <w:p w14:paraId="1B1B245A" w14:textId="77777777" w:rsidR="00A5126E" w:rsidRPr="009259C7" w:rsidRDefault="00A5126E" w:rsidP="00A5126E">
      <w:pPr>
        <w:spacing w:after="280" w:afterAutospacing="1"/>
        <w:rPr>
          <w:rFonts w:ascii="Calibri" w:hAnsi="Calibri" w:cs="Comic Sans MS"/>
          <w:color w:val="000000"/>
          <w:sz w:val="20"/>
          <w:lang w:val="fr-FR"/>
        </w:rPr>
      </w:pPr>
      <w:bookmarkStart w:id="0" w:name="OLE_LINK9"/>
    </w:p>
    <w:p w14:paraId="7B4E3F13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bookmarkStart w:id="1" w:name="OLE_LINK10"/>
      <w:r w:rsidRPr="009259C7">
        <w:rPr>
          <w:rFonts w:ascii="Calibri" w:hAnsi="Calibri" w:cs="Comic Sans MS"/>
          <w:color w:val="000000"/>
          <w:sz w:val="20"/>
          <w:lang w:val="fr-FR"/>
        </w:rPr>
        <w:t>Nom du candidat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bookmarkEnd w:id="1"/>
    <w:p w14:paraId="03D6A674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>Prénom du candidat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5CBC6F01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>Adresse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43FB626A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>Email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1DFB4950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>Téléphone</w:t>
      </w:r>
      <w:r w:rsidR="00DC2812">
        <w:rPr>
          <w:rFonts w:ascii="Calibri" w:hAnsi="Calibri" w:cs="Comic Sans MS"/>
          <w:color w:val="000000"/>
          <w:sz w:val="20"/>
          <w:lang w:val="fr-FR"/>
        </w:rPr>
        <w:t xml:space="preserve"> </w:t>
      </w:r>
      <w:r w:rsidR="00DC2812" w:rsidRPr="00DC2812">
        <w:rPr>
          <w:rFonts w:ascii="Calibri" w:hAnsi="Calibri" w:cs="Comic Sans MS"/>
          <w:b/>
          <w:color w:val="000000"/>
          <w:sz w:val="20"/>
          <w:lang w:val="fr-FR"/>
        </w:rPr>
        <w:t>obligatoire</w:t>
      </w: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4C383C82" w14:textId="77777777" w:rsidR="00A5126E" w:rsidRPr="009259C7" w:rsidRDefault="00E40DBD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lang w:val="fr-FR"/>
        </w:rPr>
        <w:t>Identifiant</w:t>
      </w:r>
      <w:r w:rsidR="00DC2812">
        <w:rPr>
          <w:rFonts w:ascii="Calibri" w:hAnsi="Calibri"/>
          <w:color w:val="000000"/>
          <w:lang w:val="fr-FR"/>
        </w:rPr>
        <w:t xml:space="preserve"> : </w:t>
      </w:r>
      <w:r w:rsidR="00006D96" w:rsidRPr="009259C7">
        <w:rPr>
          <w:rFonts w:ascii="Calibri" w:hAnsi="Calibri"/>
          <w:color w:val="000000"/>
          <w:lang w:val="fr-FR"/>
        </w:rPr>
        <w:t xml:space="preserve">Skype, </w:t>
      </w:r>
      <w:proofErr w:type="spellStart"/>
      <w:r w:rsidRPr="009259C7">
        <w:rPr>
          <w:rFonts w:ascii="Calibri" w:hAnsi="Calibri"/>
          <w:color w:val="000000"/>
          <w:lang w:val="fr-FR"/>
        </w:rPr>
        <w:t>W</w:t>
      </w:r>
      <w:r w:rsidR="00006D96" w:rsidRPr="009259C7">
        <w:rPr>
          <w:rFonts w:ascii="Calibri" w:hAnsi="Calibri"/>
          <w:color w:val="000000"/>
          <w:lang w:val="fr-FR"/>
        </w:rPr>
        <w:t>hatsapp</w:t>
      </w:r>
      <w:proofErr w:type="spellEnd"/>
      <w:r w:rsidR="00F64EAA">
        <w:rPr>
          <w:rFonts w:ascii="Calibri" w:hAnsi="Calibri"/>
          <w:color w:val="000000"/>
          <w:lang w:val="fr-FR"/>
        </w:rPr>
        <w:t>, Messenger</w:t>
      </w:r>
      <w:r w:rsidR="00006D96" w:rsidRPr="009259C7">
        <w:rPr>
          <w:rFonts w:ascii="Calibri" w:hAnsi="Calibri"/>
          <w:color w:val="000000"/>
          <w:lang w:val="fr-FR"/>
        </w:rPr>
        <w:t xml:space="preserve">: </w:t>
      </w:r>
    </w:p>
    <w:p w14:paraId="247614C8" w14:textId="77777777" w:rsidR="00A5126E" w:rsidRPr="009259C7" w:rsidRDefault="00006D96" w:rsidP="00A5126E">
      <w:pPr>
        <w:spacing w:after="280" w:afterAutospacing="1"/>
        <w:rPr>
          <w:rFonts w:ascii="Calibri" w:hAnsi="Calibri"/>
          <w:b/>
          <w:color w:val="000000"/>
          <w:sz w:val="32"/>
          <w:lang w:val="fr-FR"/>
        </w:rPr>
      </w:pPr>
      <w:r w:rsidRPr="009259C7">
        <w:rPr>
          <w:rFonts w:ascii="Calibri" w:hAnsi="Calibri" w:cs="Comic Sans MS"/>
          <w:b/>
          <w:color w:val="000000"/>
          <w:sz w:val="32"/>
          <w:lang w:val="fr-FR"/>
        </w:rPr>
        <w:t>Titre de la thèse envisagée :</w:t>
      </w:r>
      <w:r w:rsidRPr="009259C7">
        <w:rPr>
          <w:rFonts w:ascii="Calibri" w:hAnsi="Calibri"/>
          <w:b/>
          <w:color w:val="000000"/>
          <w:sz w:val="32"/>
          <w:lang w:val="fr-FR"/>
        </w:rPr>
        <w:t xml:space="preserve"> </w:t>
      </w:r>
    </w:p>
    <w:p w14:paraId="6107F00E" w14:textId="77777777" w:rsidR="00A5126E" w:rsidRPr="009259C7" w:rsidRDefault="00A5126E" w:rsidP="00A5126E">
      <w:pPr>
        <w:spacing w:after="280" w:afterAutospacing="1"/>
        <w:rPr>
          <w:rFonts w:ascii="Calibri" w:hAnsi="Calibri" w:cs="Trebuchet MS"/>
          <w:b/>
          <w:color w:val="000000"/>
          <w:lang w:val="fr-FR"/>
        </w:rPr>
      </w:pPr>
    </w:p>
    <w:p w14:paraId="08913A28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Trebuchet MS"/>
          <w:b/>
          <w:color w:val="000000"/>
          <w:lang w:val="fr-FR"/>
        </w:rPr>
        <w:t>RESUME DU SUJET ENVISAGE (1 à 10 lignes)</w:t>
      </w:r>
      <w:bookmarkEnd w:id="0"/>
      <w:r w:rsidRPr="009259C7">
        <w:rPr>
          <w:rFonts w:ascii="Calibri" w:hAnsi="Calibri"/>
          <w:color w:val="000000"/>
          <w:lang w:val="fr-FR"/>
        </w:rPr>
        <w:t xml:space="preserve"> </w:t>
      </w:r>
      <w:r w:rsidR="001255F3" w:rsidRPr="001255F3">
        <w:rPr>
          <w:rFonts w:ascii="Calibri" w:hAnsi="Calibri"/>
          <w:noProof/>
          <w:color w:val="000000"/>
          <w:shd w:val="clear" w:color="auto" w:fill="auto"/>
          <w:lang w:val="fr-FR"/>
        </w:rPr>
        <w:pict w14:anchorId="5DD31101">
          <v:rect id="_x0000_i1028" alt="" style="width:470.2pt;height:.05pt;mso-width-percent:0;mso-height-percent:0;mso-width-percent:0;mso-height-percent:0" o:hralign="center" o:hrstd="t" o:hr="t" fillcolor="gray" stroked="f"/>
        </w:pict>
      </w:r>
    </w:p>
    <w:p w14:paraId="4670C7AE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6FA92C0F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480C3116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16C3F9BA" w14:textId="77777777" w:rsidR="00A5126E" w:rsidRPr="009259C7" w:rsidRDefault="001255F3" w:rsidP="00A5126E">
      <w:pPr>
        <w:pStyle w:val="Hrpb0"/>
        <w:rPr>
          <w:rFonts w:ascii="Calibri" w:hAnsi="Calibri"/>
          <w:color w:val="000000"/>
          <w:lang w:val="fr-FR"/>
        </w:rPr>
      </w:pPr>
      <w:r w:rsidRPr="001255F3">
        <w:rPr>
          <w:rFonts w:ascii="Calibri" w:hAnsi="Calibri"/>
          <w:noProof/>
          <w:color w:val="000000"/>
          <w:shd w:val="clear" w:color="auto" w:fill="auto"/>
          <w:lang w:val="fr-FR"/>
        </w:rPr>
        <w:pict w14:anchorId="0B0FEA2F">
          <v:rect id="_x0000_i1027" alt="" style="width:470.2pt;height:.05pt;mso-width-percent:0;mso-height-percent:0;mso-width-percent:0;mso-height-percent:0" o:hralign="center" o:hrstd="t" o:hr="t" fillcolor="gray" stroked="f"/>
        </w:pict>
      </w:r>
    </w:p>
    <w:p w14:paraId="77501B26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572E850D" w14:textId="77777777" w:rsidR="00A5126E" w:rsidRPr="009259C7" w:rsidRDefault="00006D96" w:rsidP="00A5126E">
      <w:pPr>
        <w:spacing w:after="280" w:afterAutospacing="1"/>
        <w:rPr>
          <w:rFonts w:ascii="Calibri" w:hAnsi="Calibri"/>
          <w:b/>
          <w:color w:val="000000"/>
          <w:lang w:val="fr-FR"/>
        </w:rPr>
      </w:pPr>
      <w:r w:rsidRPr="009259C7">
        <w:rPr>
          <w:rFonts w:ascii="Calibri" w:hAnsi="Calibri"/>
          <w:b/>
          <w:color w:val="000000"/>
          <w:lang w:val="fr-FR"/>
        </w:rPr>
        <w:t>Jamais inscrit(e) en thèse : OUI - NON</w:t>
      </w:r>
    </w:p>
    <w:p w14:paraId="2EB3347E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/>
          <w:color w:val="000000"/>
          <w:lang w:val="fr-FR"/>
        </w:rPr>
        <w:t>(Si OUI, veuillez préciser la date de 1° inscription, Sujet, Encadrement)</w:t>
      </w:r>
    </w:p>
    <w:p w14:paraId="2BF1876A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sz w:val="20"/>
          <w:lang w:val="fr-FR"/>
        </w:rPr>
      </w:pPr>
      <w:bookmarkStart w:id="2" w:name="OLE_LINK11"/>
      <w:r w:rsidRPr="009259C7">
        <w:rPr>
          <w:rFonts w:ascii="Calibri" w:hAnsi="Calibri"/>
          <w:color w:val="000000"/>
          <w:sz w:val="20"/>
          <w:lang w:val="fr-FR"/>
        </w:rPr>
        <w:t>.</w:t>
      </w:r>
      <w:bookmarkStart w:id="3" w:name="OLE_LINK12"/>
      <w:r w:rsidRPr="009259C7">
        <w:rPr>
          <w:rFonts w:ascii="Calibri" w:hAnsi="Calibri"/>
          <w:color w:val="000000"/>
          <w:sz w:val="20"/>
          <w:lang w:val="fr-FR"/>
        </w:rPr>
        <w:t>..........................</w:t>
      </w:r>
      <w:bookmarkEnd w:id="3"/>
      <w:r w:rsidRPr="009259C7">
        <w:rPr>
          <w:rFonts w:ascii="Calibri" w:hAnsi="Calibri"/>
          <w:color w:val="000000"/>
          <w:sz w:val="20"/>
          <w:lang w:val="fr-FR"/>
        </w:rPr>
        <w:t>.............................................................................................................................................</w:t>
      </w:r>
    </w:p>
    <w:p w14:paraId="6BE4A57A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bookmarkStart w:id="4" w:name="OLE_LINK3"/>
      <w:bookmarkEnd w:id="2"/>
      <w:r w:rsidRPr="009259C7">
        <w:rPr>
          <w:rFonts w:ascii="Calibri" w:hAnsi="Calibri" w:cs="Comic Sans MS"/>
          <w:color w:val="000000"/>
          <w:sz w:val="20"/>
          <w:lang w:val="fr-FR"/>
        </w:rPr>
        <w:t>co-Directeur de thèse au Nord (si identifié) :</w:t>
      </w:r>
      <w:bookmarkEnd w:id="4"/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3DAD2D76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>co-Directeur de thèse au Sud (si identifié) :</w:t>
      </w:r>
      <w:r w:rsidRPr="009259C7">
        <w:rPr>
          <w:rFonts w:ascii="Calibri" w:hAnsi="Calibri"/>
          <w:color w:val="000000"/>
          <w:lang w:val="fr-FR"/>
        </w:rPr>
        <w:t xml:space="preserve"> </w:t>
      </w:r>
    </w:p>
    <w:p w14:paraId="37B5D053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en-GB"/>
        </w:rPr>
      </w:pPr>
      <w:r w:rsidRPr="009259C7">
        <w:rPr>
          <w:rFonts w:ascii="Calibri" w:hAnsi="Calibri" w:cs="Comic Sans MS"/>
          <w:color w:val="000000"/>
          <w:sz w:val="20"/>
          <w:lang w:val="en-GB"/>
        </w:rPr>
        <w:lastRenderedPageBreak/>
        <w:t>Co-</w:t>
      </w:r>
      <w:proofErr w:type="spellStart"/>
      <w:r w:rsidRPr="009259C7">
        <w:rPr>
          <w:rFonts w:ascii="Calibri" w:hAnsi="Calibri" w:cs="Comic Sans MS"/>
          <w:color w:val="000000"/>
          <w:sz w:val="20"/>
          <w:lang w:val="en-GB"/>
        </w:rPr>
        <w:t>encadrant</w:t>
      </w:r>
      <w:proofErr w:type="spellEnd"/>
      <w:r w:rsidRPr="009259C7">
        <w:rPr>
          <w:rFonts w:ascii="Calibri" w:hAnsi="Calibri" w:cs="Comic Sans MS"/>
          <w:color w:val="000000"/>
          <w:sz w:val="20"/>
          <w:lang w:val="en-GB"/>
        </w:rPr>
        <w:t xml:space="preserve">(s) </w:t>
      </w:r>
      <w:proofErr w:type="spellStart"/>
      <w:r w:rsidRPr="009259C7">
        <w:rPr>
          <w:rFonts w:ascii="Calibri" w:hAnsi="Calibri" w:cs="Comic Sans MS"/>
          <w:color w:val="000000"/>
          <w:sz w:val="20"/>
          <w:lang w:val="en-GB"/>
        </w:rPr>
        <w:t>éventuel</w:t>
      </w:r>
      <w:proofErr w:type="spellEnd"/>
      <w:r w:rsidRPr="009259C7">
        <w:rPr>
          <w:rFonts w:ascii="Calibri" w:hAnsi="Calibri" w:cs="Comic Sans MS"/>
          <w:color w:val="000000"/>
          <w:sz w:val="20"/>
          <w:lang w:val="en-GB"/>
        </w:rPr>
        <w:t>(s</w:t>
      </w:r>
      <w:proofErr w:type="gramStart"/>
      <w:r w:rsidRPr="009259C7">
        <w:rPr>
          <w:rFonts w:ascii="Calibri" w:hAnsi="Calibri" w:cs="Comic Sans MS"/>
          <w:color w:val="000000"/>
          <w:sz w:val="20"/>
          <w:lang w:val="en-GB"/>
        </w:rPr>
        <w:t>) :</w:t>
      </w:r>
      <w:proofErr w:type="gramEnd"/>
      <w:r w:rsidRPr="009259C7">
        <w:rPr>
          <w:rFonts w:ascii="Calibri" w:hAnsi="Calibri"/>
          <w:color w:val="000000"/>
          <w:lang w:val="en-GB"/>
        </w:rPr>
        <w:t xml:space="preserve"> </w:t>
      </w:r>
    </w:p>
    <w:p w14:paraId="5505CC6E" w14:textId="77777777" w:rsidR="00A5126E" w:rsidRPr="009259C7" w:rsidRDefault="00A5126E" w:rsidP="00A5126E">
      <w:pPr>
        <w:spacing w:after="280" w:afterAutospacing="1"/>
        <w:jc w:val="center"/>
        <w:rPr>
          <w:rFonts w:ascii="Calibri" w:hAnsi="Calibri" w:cs="Trebuchet MS"/>
          <w:b/>
          <w:color w:val="000000"/>
          <w:lang w:val="en-GB"/>
        </w:rPr>
      </w:pPr>
    </w:p>
    <w:p w14:paraId="5A806E5A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Trebuchet MS"/>
          <w:b/>
          <w:color w:val="000000"/>
          <w:lang w:val="fr-FR"/>
        </w:rPr>
        <w:t>PRESENTATION DU SUJET</w:t>
      </w:r>
      <w:r w:rsidRPr="009259C7">
        <w:rPr>
          <w:rFonts w:ascii="Calibri" w:hAnsi="Calibri"/>
          <w:color w:val="000000"/>
          <w:lang w:val="fr-FR"/>
        </w:rPr>
        <w:t xml:space="preserve"> (si possible : 1 à 2 pages maximum)</w:t>
      </w:r>
      <w:r w:rsidR="001255F3" w:rsidRPr="001255F3">
        <w:rPr>
          <w:rFonts w:ascii="Calibri" w:hAnsi="Calibri"/>
          <w:noProof/>
          <w:color w:val="000000"/>
          <w:shd w:val="clear" w:color="auto" w:fill="auto"/>
          <w:lang w:val="fr-FR"/>
        </w:rPr>
        <w:pict w14:anchorId="67D64F75">
          <v:rect id="_x0000_i1026" alt="" style="width:470.2pt;height:.05pt;mso-width-percent:0;mso-height-percent:0;mso-width-percent:0;mso-height-percent:0" o:hralign="center" o:hrstd="t" o:hr="t" fillcolor="gray" stroked="f"/>
        </w:pict>
      </w:r>
    </w:p>
    <w:p w14:paraId="0C165D19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50FE38DC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43D83347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5833FF16" w14:textId="77777777" w:rsidR="00A5126E" w:rsidRPr="009259C7" w:rsidRDefault="00A5126E" w:rsidP="00A5126E">
      <w:pPr>
        <w:spacing w:after="280" w:afterAutospacing="1"/>
        <w:rPr>
          <w:rFonts w:ascii="Calibri" w:hAnsi="Calibri"/>
          <w:color w:val="000000"/>
          <w:lang w:val="fr-FR"/>
        </w:rPr>
      </w:pPr>
    </w:p>
    <w:p w14:paraId="5DCDD618" w14:textId="77777777" w:rsidR="00A5126E" w:rsidRPr="009259C7" w:rsidRDefault="001255F3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1255F3">
        <w:rPr>
          <w:rFonts w:ascii="Calibri" w:hAnsi="Calibri"/>
          <w:noProof/>
          <w:color w:val="000000"/>
          <w:shd w:val="clear" w:color="auto" w:fill="auto"/>
          <w:lang w:val="fr-FR"/>
        </w:rPr>
        <w:pict w14:anchorId="2B76FDEA">
          <v:rect id="_x0000_i1025" alt="" style="width:470.2pt;height:.05pt;mso-width-percent:0;mso-height-percent:0;mso-width-percent:0;mso-height-percent:0" o:hralign="center" o:hrstd="t" o:hr="t" fillcolor="gray" stroked="f"/>
        </w:pict>
      </w:r>
    </w:p>
    <w:p w14:paraId="3C9B2E29" w14:textId="77777777" w:rsidR="00A5126E" w:rsidRPr="009259C7" w:rsidRDefault="00006D96" w:rsidP="00A5126E">
      <w:pPr>
        <w:spacing w:after="280" w:afterAutospacing="1"/>
        <w:rPr>
          <w:rFonts w:ascii="Calibri" w:hAnsi="Calibri" w:cs="Trebuchet MS"/>
          <w:b/>
          <w:color w:val="000000"/>
          <w:lang w:val="fr-FR"/>
        </w:rPr>
      </w:pPr>
      <w:bookmarkStart w:id="5" w:name="OLE_LINK6"/>
      <w:r w:rsidRPr="009259C7">
        <w:rPr>
          <w:rFonts w:ascii="Calibri" w:hAnsi="Calibri" w:cs="Trebuchet MS"/>
          <w:b/>
          <w:color w:val="000000"/>
          <w:lang w:val="fr-FR"/>
        </w:rPr>
        <w:t>Choix de l'</w:t>
      </w:r>
      <w:proofErr w:type="spellStart"/>
      <w:r w:rsidRPr="009259C7">
        <w:rPr>
          <w:rFonts w:ascii="Calibri" w:hAnsi="Calibri" w:cs="Trebuchet MS"/>
          <w:b/>
          <w:color w:val="000000"/>
          <w:lang w:val="fr-FR"/>
        </w:rPr>
        <w:t>Ecole</w:t>
      </w:r>
      <w:proofErr w:type="spellEnd"/>
      <w:r w:rsidRPr="009259C7">
        <w:rPr>
          <w:rFonts w:ascii="Calibri" w:hAnsi="Calibri" w:cs="Trebuchet MS"/>
          <w:b/>
          <w:color w:val="000000"/>
          <w:lang w:val="fr-FR"/>
        </w:rPr>
        <w:t xml:space="preserve"> Doctorale d’inscription souhaitée à l’UPMC </w:t>
      </w:r>
      <w:bookmarkEnd w:id="5"/>
    </w:p>
    <w:p w14:paraId="2846B3C3" w14:textId="77777777" w:rsidR="00616D47" w:rsidRPr="00616D47" w:rsidRDefault="00006D96" w:rsidP="00616D47">
      <w:pPr>
        <w:spacing w:after="280" w:afterAutospacing="1"/>
        <w:ind w:right="-716"/>
        <w:rPr>
          <w:rFonts w:ascii="Calibri" w:hAnsi="Calibri"/>
          <w:sz w:val="22"/>
          <w:lang w:val="fr-FR"/>
        </w:rPr>
      </w:pPr>
      <w:r w:rsidRPr="00616D47">
        <w:rPr>
          <w:rFonts w:ascii="Calibri" w:hAnsi="Calibri" w:cs="Trebuchet MS"/>
          <w:b/>
          <w:sz w:val="22"/>
          <w:lang w:val="fr-FR"/>
        </w:rPr>
        <w:t xml:space="preserve">(voir </w:t>
      </w:r>
      <w:r w:rsidRPr="00616D47">
        <w:rPr>
          <w:rFonts w:ascii="Calibri" w:hAnsi="Calibri"/>
          <w:sz w:val="22"/>
          <w:lang w:val="fr-FR"/>
        </w:rPr>
        <w:t xml:space="preserve">la liste des écoles doctorales de </w:t>
      </w:r>
      <w:r w:rsidR="00616D47">
        <w:rPr>
          <w:rFonts w:ascii="Calibri" w:hAnsi="Calibri"/>
          <w:sz w:val="22"/>
          <w:lang w:val="fr-FR"/>
        </w:rPr>
        <w:t>SU</w:t>
      </w:r>
      <w:r w:rsidRPr="00616D47">
        <w:rPr>
          <w:rFonts w:ascii="Calibri" w:hAnsi="Calibri"/>
          <w:sz w:val="22"/>
          <w:lang w:val="fr-FR"/>
        </w:rPr>
        <w:t xml:space="preserve"> sur le site </w:t>
      </w:r>
      <w:bookmarkStart w:id="6" w:name="OLE_LINK13"/>
    </w:p>
    <w:p w14:paraId="3B6B03A7" w14:textId="77777777" w:rsidR="00616D47" w:rsidRPr="00616D47" w:rsidRDefault="001255F3" w:rsidP="00616D47">
      <w:pPr>
        <w:spacing w:after="280" w:afterAutospacing="1"/>
        <w:ind w:right="-716"/>
        <w:rPr>
          <w:rFonts w:ascii="Calibri" w:hAnsi="Calibri" w:cs="Trebuchet MS"/>
          <w:lang w:val="fr-FR"/>
        </w:rPr>
      </w:pPr>
      <w:hyperlink r:id="rId7" w:history="1">
        <w:r w:rsidR="00616D47" w:rsidRPr="00616D47">
          <w:rPr>
            <w:rStyle w:val="Hyperlink"/>
            <w:rFonts w:ascii="Calibri" w:hAnsi="Calibri" w:cs="Trebuchet MS"/>
            <w:color w:val="auto"/>
            <w:u w:val="none"/>
            <w:lang w:val="fr-FR"/>
          </w:rPr>
          <w:t>http://college.doctoral.sorbonne-universites.fr/a-propos/les-ecoles-doctorales.html</w:t>
        </w:r>
      </w:hyperlink>
      <w:r w:rsidR="00E3437E">
        <w:rPr>
          <w:rStyle w:val="Hyperlink"/>
          <w:rFonts w:ascii="Calibri" w:hAnsi="Calibri" w:cs="Trebuchet MS"/>
          <w:color w:val="auto"/>
          <w:u w:val="none"/>
          <w:lang w:val="fr-FR"/>
        </w:rPr>
        <w:t xml:space="preserve"> )</w:t>
      </w:r>
    </w:p>
    <w:p w14:paraId="1377DFE8" w14:textId="77777777" w:rsidR="00A5126E" w:rsidRPr="009259C7" w:rsidRDefault="00006D96" w:rsidP="00616D47">
      <w:pPr>
        <w:spacing w:after="280" w:afterAutospacing="1"/>
        <w:ind w:right="-716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Trebuchet MS"/>
          <w:color w:val="000000"/>
          <w:lang w:val="fr-FR"/>
        </w:rPr>
        <w:t>Nom de l'</w:t>
      </w:r>
      <w:proofErr w:type="spellStart"/>
      <w:r w:rsidRPr="009259C7">
        <w:rPr>
          <w:rFonts w:ascii="Calibri" w:hAnsi="Calibri" w:cs="Trebuchet MS"/>
          <w:color w:val="000000"/>
          <w:lang w:val="fr-FR"/>
        </w:rPr>
        <w:t>Ecole</w:t>
      </w:r>
      <w:proofErr w:type="spellEnd"/>
      <w:r w:rsidRPr="009259C7">
        <w:rPr>
          <w:rFonts w:ascii="Calibri" w:hAnsi="Calibri" w:cs="Trebuchet MS"/>
          <w:color w:val="000000"/>
          <w:lang w:val="fr-FR"/>
        </w:rPr>
        <w:t xml:space="preserve"> doctorale (ED) de </w:t>
      </w:r>
      <w:r w:rsidR="00887077">
        <w:rPr>
          <w:rFonts w:ascii="Calibri" w:hAnsi="Calibri" w:cs="Trebuchet MS"/>
          <w:color w:val="000000"/>
          <w:lang w:val="fr-FR"/>
        </w:rPr>
        <w:t>SU</w:t>
      </w:r>
      <w:r w:rsidRPr="009259C7">
        <w:rPr>
          <w:rFonts w:ascii="Calibri" w:hAnsi="Calibri" w:cs="Trebuchet MS"/>
          <w:color w:val="000000"/>
          <w:lang w:val="fr-FR"/>
        </w:rPr>
        <w:t xml:space="preserve"> d'inscription:..........................................................</w:t>
      </w:r>
    </w:p>
    <w:bookmarkEnd w:id="6"/>
    <w:p w14:paraId="78D590A2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Trebuchet MS"/>
          <w:color w:val="000000"/>
          <w:lang w:val="fr-FR"/>
        </w:rPr>
        <w:t>Numéro de l'ED envisagée N°:........</w:t>
      </w:r>
    </w:p>
    <w:p w14:paraId="341A9063" w14:textId="77777777" w:rsidR="00A5126E" w:rsidRPr="009259C7" w:rsidRDefault="00006D96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Trebuchet MS"/>
          <w:color w:val="000000"/>
          <w:lang w:val="fr-FR"/>
        </w:rPr>
        <w:t>Nom de l'</w:t>
      </w:r>
      <w:proofErr w:type="spellStart"/>
      <w:r w:rsidRPr="009259C7">
        <w:rPr>
          <w:rFonts w:ascii="Calibri" w:hAnsi="Calibri" w:cs="Trebuchet MS"/>
          <w:color w:val="000000"/>
          <w:lang w:val="fr-FR"/>
        </w:rPr>
        <w:t>Ecole</w:t>
      </w:r>
      <w:proofErr w:type="spellEnd"/>
      <w:r w:rsidRPr="009259C7">
        <w:rPr>
          <w:rFonts w:ascii="Calibri" w:hAnsi="Calibri" w:cs="Trebuchet MS"/>
          <w:color w:val="000000"/>
          <w:lang w:val="fr-FR"/>
        </w:rPr>
        <w:t xml:space="preserve"> doctorale au Sud pour la cotutelle:</w:t>
      </w:r>
      <w:bookmarkStart w:id="7" w:name="OLE_LINK14"/>
      <w:r w:rsidRPr="009259C7">
        <w:rPr>
          <w:rFonts w:ascii="Calibri" w:hAnsi="Calibri" w:cs="Trebuchet MS"/>
          <w:color w:val="000000"/>
          <w:lang w:val="fr-FR"/>
        </w:rPr>
        <w:t xml:space="preserve">.............................................................. </w:t>
      </w:r>
      <w:bookmarkEnd w:id="7"/>
    </w:p>
    <w:p w14:paraId="7A21F16A" w14:textId="77777777" w:rsidR="00A5126E" w:rsidRPr="009259C7" w:rsidRDefault="00006D96" w:rsidP="00A5126E">
      <w:pPr>
        <w:spacing w:after="280" w:afterAutospacing="1"/>
        <w:rPr>
          <w:rFonts w:ascii="Calibri" w:hAnsi="Calibri" w:cs="Trebuchet MS"/>
          <w:color w:val="000000"/>
          <w:lang w:val="fr-FR"/>
        </w:rPr>
      </w:pPr>
      <w:r w:rsidRPr="009259C7">
        <w:rPr>
          <w:rFonts w:ascii="Calibri" w:hAnsi="Calibri" w:cs="Trebuchet MS"/>
          <w:b/>
          <w:color w:val="000000"/>
          <w:lang w:val="fr-FR"/>
        </w:rPr>
        <w:t xml:space="preserve">Universités et laboratoires d'affectation souhaités pour le projet doctoral </w:t>
      </w:r>
    </w:p>
    <w:p w14:paraId="03376C58" w14:textId="77777777" w:rsidR="00A5126E" w:rsidRPr="009259C7" w:rsidRDefault="003F57FA" w:rsidP="00A5126E">
      <w:pPr>
        <w:spacing w:after="280" w:afterAutospacing="1"/>
        <w:rPr>
          <w:rFonts w:ascii="Calibri" w:hAnsi="Calibri"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</w:t>
      </w:r>
      <w:r w:rsidR="003C09B6">
        <w:rPr>
          <w:rFonts w:ascii="Calibri" w:hAnsi="Calibri" w:cs="Comic Sans MS"/>
          <w:color w:val="000000"/>
          <w:sz w:val="20"/>
          <w:lang w:val="fr-FR"/>
        </w:rPr>
        <w:t>a</w:t>
      </w:r>
      <w:r w:rsidR="00006D96" w:rsidRPr="009259C7">
        <w:rPr>
          <w:rFonts w:ascii="Calibri" w:hAnsi="Calibri" w:cs="Comic Sans MS"/>
          <w:color w:val="000000"/>
          <w:sz w:val="20"/>
          <w:lang w:val="fr-FR"/>
        </w:rPr>
        <w:t xml:space="preserve"> : Pays:..................</w:t>
      </w: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 w:cs="Comic Sans MS"/>
          <w:color w:val="000000"/>
          <w:sz w:val="20"/>
          <w:lang w:val="fr-FR"/>
        </w:rPr>
        <w:t>Université:................................................................... Laboratoire :......................</w:t>
      </w:r>
      <w:r w:rsidR="00114DD1">
        <w:rPr>
          <w:rFonts w:ascii="Calibri" w:hAnsi="Calibri" w:cs="Comic Sans MS"/>
          <w:color w:val="000000"/>
          <w:sz w:val="20"/>
          <w:lang w:val="fr-FR"/>
        </w:rPr>
        <w:t xml:space="preserve"> </w:t>
      </w:r>
    </w:p>
    <w:p w14:paraId="004410C3" w14:textId="77777777" w:rsidR="00A5126E" w:rsidRPr="009259C7" w:rsidRDefault="003F57FA" w:rsidP="00A5126E">
      <w:pPr>
        <w:spacing w:after="280" w:afterAutospacing="1"/>
        <w:rPr>
          <w:rFonts w:ascii="Calibri" w:hAnsi="Calibri"/>
          <w:b/>
          <w:color w:val="000000"/>
          <w:lang w:val="fr-FR"/>
        </w:rPr>
      </w:pP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</w:t>
      </w:r>
      <w:r w:rsidR="003C09B6">
        <w:rPr>
          <w:rFonts w:ascii="Calibri" w:hAnsi="Calibri" w:cs="Comic Sans MS"/>
          <w:color w:val="000000"/>
          <w:sz w:val="20"/>
          <w:lang w:val="fr-FR"/>
        </w:rPr>
        <w:t>b</w:t>
      </w:r>
      <w:r w:rsidR="00006D96" w:rsidRPr="009259C7">
        <w:rPr>
          <w:rFonts w:ascii="Calibri" w:hAnsi="Calibri" w:cs="Comic Sans MS"/>
          <w:color w:val="000000"/>
          <w:sz w:val="20"/>
          <w:lang w:val="fr-FR"/>
        </w:rPr>
        <w:t xml:space="preserve"> :</w:t>
      </w:r>
      <w:r w:rsidR="00006D96" w:rsidRPr="009259C7">
        <w:rPr>
          <w:rFonts w:ascii="Calibri" w:hAnsi="Calibri"/>
          <w:color w:val="000000"/>
          <w:lang w:val="fr-FR"/>
        </w:rPr>
        <w:t xml:space="preserve"> </w:t>
      </w:r>
      <w:r w:rsidR="00006D96" w:rsidRPr="009259C7">
        <w:rPr>
          <w:rFonts w:ascii="Calibri" w:hAnsi="Calibri" w:cs="Comic Sans MS"/>
          <w:color w:val="000000"/>
          <w:sz w:val="20"/>
          <w:lang w:val="fr-FR"/>
        </w:rPr>
        <w:t>Pays:..................</w:t>
      </w: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</w:t>
      </w:r>
      <w:r w:rsidR="00006D96" w:rsidRPr="009259C7">
        <w:rPr>
          <w:rFonts w:ascii="Calibri" w:hAnsi="Calibri" w:cs="Comic Sans MS"/>
          <w:color w:val="000000"/>
          <w:sz w:val="20"/>
          <w:lang w:val="fr-FR"/>
        </w:rPr>
        <w:t>Université:................................................................... Laboratoire :......................</w:t>
      </w:r>
      <w:r w:rsidRPr="009259C7">
        <w:rPr>
          <w:rFonts w:ascii="Calibri" w:hAnsi="Calibri" w:cs="Comic Sans MS"/>
          <w:color w:val="000000"/>
          <w:sz w:val="20"/>
          <w:lang w:val="fr-FR"/>
        </w:rPr>
        <w:t xml:space="preserve"> </w:t>
      </w:r>
    </w:p>
    <w:p w14:paraId="4E43C370" w14:textId="77777777" w:rsidR="001D4A12" w:rsidRDefault="001D4A12">
      <w:pPr>
        <w:shd w:val="clear" w:color="auto" w:fill="auto"/>
        <w:rPr>
          <w:rFonts w:ascii="Calibri" w:hAnsi="Calibri"/>
          <w:b/>
          <w:color w:val="000000"/>
          <w:sz w:val="20"/>
          <w:lang w:val="fr-FR"/>
        </w:rPr>
      </w:pPr>
      <w:r>
        <w:rPr>
          <w:rFonts w:ascii="Calibri" w:hAnsi="Calibri"/>
          <w:b/>
          <w:color w:val="000000"/>
          <w:sz w:val="20"/>
          <w:lang w:val="fr-FR"/>
        </w:rPr>
        <w:br w:type="page"/>
      </w:r>
    </w:p>
    <w:p w14:paraId="534C0F45" w14:textId="77777777" w:rsidR="001D4A12" w:rsidRDefault="001D4A12">
      <w:pPr>
        <w:shd w:val="clear" w:color="auto" w:fill="auto"/>
        <w:rPr>
          <w:rFonts w:ascii="Calibri" w:hAnsi="Calibri"/>
          <w:color w:val="000000"/>
        </w:rPr>
      </w:pPr>
      <w:bookmarkStart w:id="8" w:name="_GoBack"/>
      <w:bookmarkEnd w:id="8"/>
      <w:r>
        <w:rPr>
          <w:rFonts w:ascii="Calibri" w:hAnsi="Calibri"/>
          <w:color w:val="000000"/>
        </w:rPr>
        <w:lastRenderedPageBreak/>
        <w:br w:type="page"/>
      </w:r>
    </w:p>
    <w:p w14:paraId="27F2B6F0" w14:textId="77777777" w:rsidR="00A5126E" w:rsidRPr="009259C7" w:rsidRDefault="00114DD1" w:rsidP="00A5126E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lastRenderedPageBreak/>
        <w:t xml:space="preserve">  </w:t>
      </w:r>
      <w:r w:rsidR="00006D96" w:rsidRPr="009259C7">
        <w:rPr>
          <w:rFonts w:ascii="Calibri" w:hAnsi="Calibri"/>
          <w:b/>
          <w:color w:val="000000"/>
        </w:rPr>
        <w:t xml:space="preserve">LISTE PAYS ET FINANCEMENTS </w:t>
      </w:r>
    </w:p>
    <w:p w14:paraId="2560EC1B" w14:textId="77777777" w:rsidR="00A5126E" w:rsidRDefault="00A5126E" w:rsidP="00A5126E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color w:val="000000"/>
        </w:rPr>
      </w:pPr>
    </w:p>
    <w:p w14:paraId="124E9643" w14:textId="77777777" w:rsidR="003C124E" w:rsidRDefault="003C124E" w:rsidP="00A5126E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color w:val="000000"/>
        </w:rPr>
      </w:pPr>
    </w:p>
    <w:p w14:paraId="6BE742A2" w14:textId="77777777" w:rsidR="003C124E" w:rsidRPr="009259C7" w:rsidRDefault="003C124E" w:rsidP="00A5126E">
      <w:pPr>
        <w:kinsoku w:val="0"/>
        <w:overflowPunct w:val="0"/>
        <w:autoSpaceDE w:val="0"/>
        <w:autoSpaceDN w:val="0"/>
        <w:adjustRightInd w:val="0"/>
        <w:spacing w:after="60"/>
        <w:jc w:val="both"/>
        <w:rPr>
          <w:rFonts w:ascii="Calibri" w:hAnsi="Calibri"/>
          <w:color w:val="000000"/>
        </w:rPr>
      </w:pPr>
    </w:p>
    <w:sectPr w:rsidR="003C124E" w:rsidRPr="009259C7" w:rsidSect="00A5126E">
      <w:footerReference w:type="even" r:id="rId8"/>
      <w:footerReference w:type="default" r:id="rId9"/>
      <w:pgSz w:w="12240" w:h="15840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048CA" w14:textId="77777777" w:rsidR="001255F3" w:rsidRDefault="001255F3">
      <w:r>
        <w:separator/>
      </w:r>
    </w:p>
  </w:endnote>
  <w:endnote w:type="continuationSeparator" w:id="0">
    <w:p w14:paraId="5CC3B558" w14:textId="77777777" w:rsidR="001255F3" w:rsidRDefault="0012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482" w14:textId="77777777" w:rsidR="00EF764D" w:rsidRDefault="00EF764D" w:rsidP="00A51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D5CDA" w14:textId="77777777" w:rsidR="00EF764D" w:rsidRDefault="00EF764D" w:rsidP="00A512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2C0A" w14:textId="77777777" w:rsidR="00EF764D" w:rsidRDefault="00EF764D" w:rsidP="00A5126E">
    <w:pPr>
      <w:pStyle w:val="Footer"/>
      <w:framePr w:w="186" w:h="370" w:hRule="exact" w:wrap="around" w:vAnchor="text" w:hAnchor="page" w:x="11319" w:y="-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A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D17FE2" w14:textId="77777777" w:rsidR="00EF764D" w:rsidRPr="00653508" w:rsidRDefault="00EF764D" w:rsidP="00653508">
    <w:pPr>
      <w:pStyle w:val="Footer"/>
      <w:ind w:right="360"/>
      <w:jc w:val="center"/>
      <w:rPr>
        <w:rFonts w:asciiTheme="majorHAnsi" w:hAnsiTheme="majorHAnsi" w:cstheme="majorHAnsi"/>
        <w:sz w:val="22"/>
      </w:rPr>
    </w:pPr>
    <w:proofErr w:type="spellStart"/>
    <w:r w:rsidRPr="00653508">
      <w:rPr>
        <w:rFonts w:asciiTheme="majorHAnsi" w:hAnsiTheme="majorHAnsi" w:cstheme="majorHAnsi"/>
        <w:sz w:val="22"/>
      </w:rPr>
      <w:t>Appel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r>
      <w:rPr>
        <w:rFonts w:asciiTheme="majorHAnsi" w:hAnsiTheme="majorHAnsi" w:cstheme="majorHAnsi"/>
        <w:sz w:val="22"/>
      </w:rPr>
      <w:t>20</w:t>
    </w:r>
    <w:r w:rsidR="008E1017">
      <w:rPr>
        <w:rFonts w:asciiTheme="majorHAnsi" w:hAnsiTheme="majorHAnsi" w:cstheme="majorHAnsi"/>
        <w:sz w:val="22"/>
        <w:lang w:val="fr-FR"/>
      </w:rPr>
      <w:t>20</w:t>
    </w:r>
    <w:r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du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Programme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Doctoral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International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Modélisation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des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Systèmes</w:t>
    </w:r>
    <w:proofErr w:type="spellEnd"/>
    <w:r w:rsidRPr="00653508">
      <w:rPr>
        <w:rFonts w:asciiTheme="majorHAnsi" w:hAnsiTheme="majorHAnsi" w:cstheme="majorHAnsi"/>
        <w:sz w:val="22"/>
      </w:rPr>
      <w:t xml:space="preserve"> </w:t>
    </w:r>
    <w:proofErr w:type="spellStart"/>
    <w:r w:rsidRPr="00653508">
      <w:rPr>
        <w:rFonts w:asciiTheme="majorHAnsi" w:hAnsiTheme="majorHAnsi" w:cstheme="majorHAnsi"/>
        <w:sz w:val="22"/>
      </w:rPr>
      <w:t>Complexes</w:t>
    </w:r>
    <w:proofErr w:type="spellEnd"/>
    <w:r w:rsidRPr="00653508">
      <w:rPr>
        <w:rFonts w:asciiTheme="majorHAnsi" w:hAnsiTheme="majorHAnsi" w:cstheme="majorHAnsi"/>
        <w:sz w:val="22"/>
      </w:rPr>
      <w:t xml:space="preserve"> SU/IRD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9456" w14:textId="77777777" w:rsidR="001255F3" w:rsidRDefault="001255F3">
      <w:r>
        <w:separator/>
      </w:r>
    </w:p>
  </w:footnote>
  <w:footnote w:type="continuationSeparator" w:id="0">
    <w:p w14:paraId="616B6762" w14:textId="77777777" w:rsidR="001255F3" w:rsidRDefault="0012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20C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583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14B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9A3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1E8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C2F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301E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26E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CE4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246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A801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A87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D417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926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CC8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70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C64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9008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024A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6A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22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1E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C7D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963F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9E0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45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444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hybridMultilevel"/>
    <w:tmpl w:val="00000005"/>
    <w:lvl w:ilvl="0" w:tplc="E5D0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F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AE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60F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8C36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746F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64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56F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6AF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15299"/>
    <w:multiLevelType w:val="hybridMultilevel"/>
    <w:tmpl w:val="937C7B04"/>
    <w:lvl w:ilvl="0" w:tplc="C7A24F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42761"/>
    <w:multiLevelType w:val="hybridMultilevel"/>
    <w:tmpl w:val="00000004"/>
    <w:lvl w:ilvl="0" w:tplc="024A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6A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22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1E2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C7D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963F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9E0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451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5444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970C1D"/>
    <w:multiLevelType w:val="hybridMultilevel"/>
    <w:tmpl w:val="3806B416"/>
    <w:lvl w:ilvl="0" w:tplc="6F7C4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95C"/>
    <w:multiLevelType w:val="hybridMultilevel"/>
    <w:tmpl w:val="0E7619EE"/>
    <w:lvl w:ilvl="0" w:tplc="00EA5890"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6EB"/>
    <w:multiLevelType w:val="hybridMultilevel"/>
    <w:tmpl w:val="1450BE9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73"/>
    <w:rsid w:val="00006D96"/>
    <w:rsid w:val="00017508"/>
    <w:rsid w:val="000307C0"/>
    <w:rsid w:val="000444BA"/>
    <w:rsid w:val="00080DDF"/>
    <w:rsid w:val="000C3591"/>
    <w:rsid w:val="000C7DF9"/>
    <w:rsid w:val="000D0921"/>
    <w:rsid w:val="000F08C1"/>
    <w:rsid w:val="00114DD1"/>
    <w:rsid w:val="001255F3"/>
    <w:rsid w:val="00164F04"/>
    <w:rsid w:val="001768FC"/>
    <w:rsid w:val="001C1DFA"/>
    <w:rsid w:val="001D085C"/>
    <w:rsid w:val="001D4A12"/>
    <w:rsid w:val="0024716D"/>
    <w:rsid w:val="00263833"/>
    <w:rsid w:val="002B7887"/>
    <w:rsid w:val="002E2BB4"/>
    <w:rsid w:val="003467F6"/>
    <w:rsid w:val="00366177"/>
    <w:rsid w:val="00374B70"/>
    <w:rsid w:val="00395B0D"/>
    <w:rsid w:val="003C09B6"/>
    <w:rsid w:val="003C124E"/>
    <w:rsid w:val="003D0EF0"/>
    <w:rsid w:val="003F57FA"/>
    <w:rsid w:val="00410D5F"/>
    <w:rsid w:val="00423930"/>
    <w:rsid w:val="00444E85"/>
    <w:rsid w:val="00471F10"/>
    <w:rsid w:val="004830B4"/>
    <w:rsid w:val="004B023A"/>
    <w:rsid w:val="004C66F9"/>
    <w:rsid w:val="00502D56"/>
    <w:rsid w:val="00557D0A"/>
    <w:rsid w:val="005B0715"/>
    <w:rsid w:val="005C03EB"/>
    <w:rsid w:val="00601ADC"/>
    <w:rsid w:val="00602F1B"/>
    <w:rsid w:val="00607C11"/>
    <w:rsid w:val="00607DC8"/>
    <w:rsid w:val="00616D47"/>
    <w:rsid w:val="0064633C"/>
    <w:rsid w:val="00647AB2"/>
    <w:rsid w:val="00653508"/>
    <w:rsid w:val="0066408A"/>
    <w:rsid w:val="006641DA"/>
    <w:rsid w:val="00694381"/>
    <w:rsid w:val="00695F76"/>
    <w:rsid w:val="006A16C6"/>
    <w:rsid w:val="006B1A92"/>
    <w:rsid w:val="006C6320"/>
    <w:rsid w:val="006C6E4D"/>
    <w:rsid w:val="006E65EE"/>
    <w:rsid w:val="00702FA7"/>
    <w:rsid w:val="00706722"/>
    <w:rsid w:val="00713F58"/>
    <w:rsid w:val="00751D05"/>
    <w:rsid w:val="007524C9"/>
    <w:rsid w:val="0077067D"/>
    <w:rsid w:val="007746E8"/>
    <w:rsid w:val="0087044C"/>
    <w:rsid w:val="00871FDE"/>
    <w:rsid w:val="00887077"/>
    <w:rsid w:val="00896F61"/>
    <w:rsid w:val="008A2097"/>
    <w:rsid w:val="008B1AED"/>
    <w:rsid w:val="008B23CA"/>
    <w:rsid w:val="008E1017"/>
    <w:rsid w:val="008E7B35"/>
    <w:rsid w:val="009259C7"/>
    <w:rsid w:val="009316E0"/>
    <w:rsid w:val="00981DE9"/>
    <w:rsid w:val="009D54FD"/>
    <w:rsid w:val="00A121FF"/>
    <w:rsid w:val="00A5126E"/>
    <w:rsid w:val="00A83C01"/>
    <w:rsid w:val="00A870BD"/>
    <w:rsid w:val="00AA3FC1"/>
    <w:rsid w:val="00AC0D97"/>
    <w:rsid w:val="00AD6C7E"/>
    <w:rsid w:val="00AE7BD8"/>
    <w:rsid w:val="00B35A83"/>
    <w:rsid w:val="00B55F6E"/>
    <w:rsid w:val="00B56E48"/>
    <w:rsid w:val="00B63CBA"/>
    <w:rsid w:val="00B75AD2"/>
    <w:rsid w:val="00B83800"/>
    <w:rsid w:val="00B92C8D"/>
    <w:rsid w:val="00B95073"/>
    <w:rsid w:val="00BB3D89"/>
    <w:rsid w:val="00BB4C72"/>
    <w:rsid w:val="00BC4135"/>
    <w:rsid w:val="00BC5273"/>
    <w:rsid w:val="00BD26DE"/>
    <w:rsid w:val="00BD3B26"/>
    <w:rsid w:val="00BD5ABF"/>
    <w:rsid w:val="00C022C4"/>
    <w:rsid w:val="00C231F3"/>
    <w:rsid w:val="00C32E75"/>
    <w:rsid w:val="00C35505"/>
    <w:rsid w:val="00C8404B"/>
    <w:rsid w:val="00C86C56"/>
    <w:rsid w:val="00CC6A00"/>
    <w:rsid w:val="00CC6BC6"/>
    <w:rsid w:val="00CE3DDF"/>
    <w:rsid w:val="00CF6F3B"/>
    <w:rsid w:val="00D14875"/>
    <w:rsid w:val="00D47956"/>
    <w:rsid w:val="00D74B40"/>
    <w:rsid w:val="00D772F9"/>
    <w:rsid w:val="00DA3617"/>
    <w:rsid w:val="00DA37B9"/>
    <w:rsid w:val="00DA72FE"/>
    <w:rsid w:val="00DB701B"/>
    <w:rsid w:val="00DC19BF"/>
    <w:rsid w:val="00DC2812"/>
    <w:rsid w:val="00DC31F3"/>
    <w:rsid w:val="00E07C10"/>
    <w:rsid w:val="00E3437E"/>
    <w:rsid w:val="00E40DBD"/>
    <w:rsid w:val="00E5496B"/>
    <w:rsid w:val="00E81105"/>
    <w:rsid w:val="00EB72EE"/>
    <w:rsid w:val="00EC109A"/>
    <w:rsid w:val="00EF2EA9"/>
    <w:rsid w:val="00EF764D"/>
    <w:rsid w:val="00F057F0"/>
    <w:rsid w:val="00F06429"/>
    <w:rsid w:val="00F13838"/>
    <w:rsid w:val="00F248F1"/>
    <w:rsid w:val="00F35766"/>
    <w:rsid w:val="00F505E3"/>
    <w:rsid w:val="00F64EAA"/>
    <w:rsid w:val="00F7194E"/>
    <w:rsid w:val="00F9296B"/>
    <w:rsid w:val="00FB0E8E"/>
    <w:rsid w:val="00FC2AA4"/>
    <w:rsid w:val="00FC7001"/>
    <w:rsid w:val="00FD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274089"/>
  <w15:docId w15:val="{6DE175D2-9393-4949-9391-3A48223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5273"/>
    <w:pPr>
      <w:shd w:val="solid" w:color="FFFFFF" w:fill="auto"/>
    </w:pPr>
    <w:rPr>
      <w:rFonts w:ascii="Verdana" w:eastAsia="Times New Roman" w:hAnsi="Verdana" w:cs="Verdana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1"/>
    <w:next w:val="Normal1"/>
    <w:link w:val="Heading1Char"/>
    <w:rsid w:val="00473309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C5273"/>
    <w:pPr>
      <w:keepNext/>
      <w:spacing w:before="90" w:after="90"/>
      <w:ind w:left="90" w:right="9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5273"/>
    <w:pPr>
      <w:keepNext/>
      <w:spacing w:before="90" w:after="90"/>
      <w:ind w:left="90" w:right="90"/>
      <w:outlineLvl w:val="2"/>
    </w:pPr>
    <w:rPr>
      <w:rFonts w:eastAsia="MS Mincho"/>
      <w:b/>
      <w:bCs/>
      <w:szCs w:val="26"/>
    </w:rPr>
  </w:style>
  <w:style w:type="paragraph" w:styleId="Heading4">
    <w:name w:val="heading 4"/>
    <w:basedOn w:val="Normal1"/>
    <w:next w:val="Normal1"/>
    <w:link w:val="Heading4Char"/>
    <w:rsid w:val="00473309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473309"/>
    <w:pPr>
      <w:keepNext/>
      <w:keepLines/>
      <w:spacing w:before="240" w:after="80"/>
      <w:contextualSpacing/>
      <w:outlineLvl w:val="4"/>
    </w:pPr>
    <w:rPr>
      <w:rFonts w:cs="Times New Roman"/>
      <w:color w:val="666666"/>
    </w:rPr>
  </w:style>
  <w:style w:type="paragraph" w:styleId="Heading6">
    <w:name w:val="heading 6"/>
    <w:basedOn w:val="Normal1"/>
    <w:next w:val="Normal1"/>
    <w:link w:val="Heading6Char"/>
    <w:rsid w:val="00473309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5273"/>
    <w:rPr>
      <w:rFonts w:ascii="Verdana" w:hAnsi="Verdana" w:cs="Verdana"/>
      <w:b/>
      <w:bCs/>
      <w:i/>
      <w:iCs/>
      <w:sz w:val="28"/>
      <w:szCs w:val="28"/>
      <w:shd w:val="solid" w:color="FFFFFF" w:fill="auto"/>
      <w:lang w:val="ru-RU" w:eastAsia="ru-RU" w:bidi="ar-SA"/>
    </w:rPr>
  </w:style>
  <w:style w:type="character" w:customStyle="1" w:styleId="Heading3Char">
    <w:name w:val="Heading 3 Char"/>
    <w:link w:val="Heading3"/>
    <w:locked/>
    <w:rsid w:val="00BC5273"/>
    <w:rPr>
      <w:rFonts w:ascii="Verdana" w:hAnsi="Verdana" w:cs="Verdana"/>
      <w:b/>
      <w:bCs/>
      <w:sz w:val="24"/>
      <w:szCs w:val="26"/>
      <w:shd w:val="solid" w:color="FFFFFF" w:fill="auto"/>
      <w:lang w:val="ru-RU" w:eastAsia="ru-RU" w:bidi="ar-SA"/>
    </w:rPr>
  </w:style>
  <w:style w:type="paragraph" w:customStyle="1" w:styleId="Img">
    <w:name w:val="Img"/>
    <w:basedOn w:val="Normal"/>
    <w:rsid w:val="00BC5273"/>
  </w:style>
  <w:style w:type="paragraph" w:customStyle="1" w:styleId="Div">
    <w:name w:val="Div"/>
    <w:basedOn w:val="Normal"/>
    <w:rsid w:val="00BC5273"/>
  </w:style>
  <w:style w:type="paragraph" w:customStyle="1" w:styleId="Ol">
    <w:name w:val="Ol"/>
    <w:basedOn w:val="Normal"/>
    <w:rsid w:val="00BC5273"/>
  </w:style>
  <w:style w:type="paragraph" w:customStyle="1" w:styleId="Ul">
    <w:name w:val="Ul"/>
    <w:basedOn w:val="Normal"/>
    <w:rsid w:val="00BC5273"/>
  </w:style>
  <w:style w:type="paragraph" w:customStyle="1" w:styleId="Li">
    <w:name w:val="Li"/>
    <w:basedOn w:val="Normal"/>
    <w:rsid w:val="00BC5273"/>
  </w:style>
  <w:style w:type="paragraph" w:customStyle="1" w:styleId="Hrpb">
    <w:name w:val="Hr_pb"/>
    <w:basedOn w:val="Normal"/>
    <w:rsid w:val="00BC5273"/>
  </w:style>
  <w:style w:type="paragraph" w:customStyle="1" w:styleId="Hrpb0">
    <w:name w:val="Hr_pb_0"/>
    <w:basedOn w:val="Normal"/>
    <w:rsid w:val="00BC5273"/>
  </w:style>
  <w:style w:type="character" w:styleId="Hyperlink">
    <w:name w:val="Hyperlink"/>
    <w:semiHidden/>
    <w:rsid w:val="00BC527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5273"/>
    <w:pPr>
      <w:tabs>
        <w:tab w:val="center" w:pos="4153"/>
        <w:tab w:val="right" w:pos="8306"/>
      </w:tabs>
    </w:pPr>
    <w:rPr>
      <w:rFonts w:eastAsia="MS Mincho"/>
    </w:rPr>
  </w:style>
  <w:style w:type="character" w:customStyle="1" w:styleId="FooterChar">
    <w:name w:val="Footer Char"/>
    <w:link w:val="Footer"/>
    <w:uiPriority w:val="99"/>
    <w:locked/>
    <w:rsid w:val="00BC5273"/>
    <w:rPr>
      <w:rFonts w:ascii="Verdana" w:hAnsi="Verdana" w:cs="Verdana"/>
      <w:sz w:val="24"/>
      <w:szCs w:val="24"/>
      <w:shd w:val="solid" w:color="FFFFFF" w:fill="auto"/>
      <w:lang w:val="ru-RU" w:eastAsia="ru-RU" w:bidi="ar-SA"/>
    </w:rPr>
  </w:style>
  <w:style w:type="character" w:styleId="PageNumber">
    <w:name w:val="page number"/>
    <w:rsid w:val="00BC527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A1F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A1FC0"/>
    <w:rPr>
      <w:rFonts w:ascii="Verdana" w:eastAsia="Times New Roman" w:hAnsi="Verdana" w:cs="Verdana"/>
      <w:sz w:val="24"/>
      <w:szCs w:val="24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76B8F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76B8F"/>
    <w:rPr>
      <w:rFonts w:ascii="Lucida Grande" w:eastAsia="Times New Roman" w:hAnsi="Lucida Grande" w:cs="Verdana"/>
      <w:sz w:val="18"/>
      <w:szCs w:val="18"/>
      <w:shd w:val="solid" w:color="FFFFFF" w:fill="auto"/>
      <w:lang w:val="ru-RU" w:eastAsia="ru-RU"/>
    </w:rPr>
  </w:style>
  <w:style w:type="character" w:customStyle="1" w:styleId="Heading1Char">
    <w:name w:val="Heading 1 Char"/>
    <w:link w:val="Heading1"/>
    <w:rsid w:val="00473309"/>
    <w:rPr>
      <w:rFonts w:ascii="Arial" w:eastAsia="Arial" w:hAnsi="Arial" w:cs="Arial"/>
      <w:color w:val="000000"/>
      <w:sz w:val="40"/>
      <w:szCs w:val="40"/>
      <w:lang w:val="fr-FR"/>
    </w:rPr>
  </w:style>
  <w:style w:type="character" w:customStyle="1" w:styleId="Heading4Char">
    <w:name w:val="Heading 4 Char"/>
    <w:link w:val="Heading4"/>
    <w:rsid w:val="00473309"/>
    <w:rPr>
      <w:rFonts w:ascii="Arial" w:eastAsia="Arial" w:hAnsi="Arial" w:cs="Arial"/>
      <w:color w:val="666666"/>
      <w:sz w:val="24"/>
      <w:szCs w:val="24"/>
      <w:lang w:val="fr-FR"/>
    </w:rPr>
  </w:style>
  <w:style w:type="character" w:customStyle="1" w:styleId="Heading5Char">
    <w:name w:val="Heading 5 Char"/>
    <w:link w:val="Heading5"/>
    <w:rsid w:val="00473309"/>
    <w:rPr>
      <w:rFonts w:ascii="Arial" w:eastAsia="Arial" w:hAnsi="Arial" w:cs="Arial"/>
      <w:color w:val="666666"/>
      <w:sz w:val="22"/>
      <w:szCs w:val="22"/>
      <w:lang w:val="fr-FR"/>
    </w:rPr>
  </w:style>
  <w:style w:type="character" w:customStyle="1" w:styleId="Heading6Char">
    <w:name w:val="Heading 6 Char"/>
    <w:link w:val="Heading6"/>
    <w:rsid w:val="00473309"/>
    <w:rPr>
      <w:rFonts w:ascii="Arial" w:eastAsia="Arial" w:hAnsi="Arial" w:cs="Arial"/>
      <w:i/>
      <w:color w:val="666666"/>
      <w:sz w:val="22"/>
      <w:szCs w:val="22"/>
      <w:lang w:val="fr-FR"/>
    </w:rPr>
  </w:style>
  <w:style w:type="paragraph" w:customStyle="1" w:styleId="Normal1">
    <w:name w:val="Normal1"/>
    <w:rsid w:val="004733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leNormal1">
    <w:name w:val="Table Normal1"/>
    <w:rsid w:val="004733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rsid w:val="00473309"/>
    <w:pPr>
      <w:keepNext/>
      <w:keepLines/>
      <w:spacing w:after="60"/>
      <w:contextualSpacing/>
    </w:pPr>
    <w:rPr>
      <w:rFonts w:cs="Times New Roman"/>
      <w:sz w:val="52"/>
      <w:szCs w:val="52"/>
    </w:rPr>
  </w:style>
  <w:style w:type="character" w:customStyle="1" w:styleId="TitleChar">
    <w:name w:val="Title Char"/>
    <w:link w:val="Title"/>
    <w:rsid w:val="00473309"/>
    <w:rPr>
      <w:rFonts w:ascii="Arial" w:eastAsia="Arial" w:hAnsi="Arial" w:cs="Arial"/>
      <w:color w:val="000000"/>
      <w:sz w:val="52"/>
      <w:szCs w:val="52"/>
      <w:lang w:val="fr-FR"/>
    </w:rPr>
  </w:style>
  <w:style w:type="paragraph" w:styleId="Subtitle">
    <w:name w:val="Subtitle"/>
    <w:basedOn w:val="Normal1"/>
    <w:next w:val="Normal1"/>
    <w:link w:val="SubtitleChar"/>
    <w:rsid w:val="00473309"/>
    <w:pPr>
      <w:keepNext/>
      <w:keepLines/>
      <w:spacing w:after="320"/>
      <w:contextualSpacing/>
    </w:pPr>
    <w:rPr>
      <w:rFonts w:cs="Times New Roman"/>
      <w:color w:val="666666"/>
      <w:sz w:val="30"/>
      <w:szCs w:val="30"/>
    </w:rPr>
  </w:style>
  <w:style w:type="character" w:customStyle="1" w:styleId="SubtitleChar">
    <w:name w:val="Subtitle Char"/>
    <w:link w:val="Subtitle"/>
    <w:rsid w:val="00473309"/>
    <w:rPr>
      <w:rFonts w:ascii="Arial" w:eastAsia="Arial" w:hAnsi="Arial" w:cs="Arial"/>
      <w:color w:val="666666"/>
      <w:sz w:val="30"/>
      <w:szCs w:val="30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73309"/>
    <w:pPr>
      <w:shd w:val="clear" w:color="auto" w:fill="auto"/>
    </w:pPr>
    <w:rPr>
      <w:rFonts w:ascii="Arial" w:eastAsia="Arial" w:hAnsi="Arial" w:cs="Times New Roman"/>
      <w:color w:val="000000"/>
      <w:shd w:val="clear" w:color="auto" w:fill="auto"/>
      <w:lang w:val="fr-FR"/>
    </w:rPr>
  </w:style>
  <w:style w:type="character" w:customStyle="1" w:styleId="CommentTextChar">
    <w:name w:val="Comment Text Char"/>
    <w:link w:val="CommentText"/>
    <w:uiPriority w:val="99"/>
    <w:rsid w:val="00473309"/>
    <w:rPr>
      <w:rFonts w:ascii="Arial" w:eastAsia="Arial" w:hAnsi="Arial" w:cs="Arial"/>
      <w:color w:val="000000"/>
      <w:sz w:val="24"/>
      <w:szCs w:val="24"/>
      <w:lang w:val="fr-FR"/>
    </w:rPr>
  </w:style>
  <w:style w:type="character" w:styleId="CommentReference">
    <w:name w:val="annotation reference"/>
    <w:uiPriority w:val="99"/>
    <w:unhideWhenUsed/>
    <w:rsid w:val="0047330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33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3309"/>
    <w:rPr>
      <w:rFonts w:ascii="Arial" w:eastAsia="Arial" w:hAnsi="Arial" w:cs="Arial"/>
      <w:b/>
      <w:bCs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473309"/>
    <w:pPr>
      <w:shd w:val="clear" w:color="auto" w:fill="auto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shd w:val="clear" w:color="auto" w:fill="auto"/>
      <w:lang w:val="fr-FR" w:eastAsia="fr-FR"/>
    </w:rPr>
  </w:style>
  <w:style w:type="paragraph" w:styleId="BodyText">
    <w:name w:val="Body Text"/>
    <w:basedOn w:val="Normal"/>
    <w:link w:val="BodyTextChar"/>
    <w:uiPriority w:val="1"/>
    <w:qFormat/>
    <w:rsid w:val="00473309"/>
    <w:pPr>
      <w:shd w:val="clear" w:color="auto" w:fill="auto"/>
      <w:autoSpaceDE w:val="0"/>
      <w:autoSpaceDN w:val="0"/>
      <w:adjustRightInd w:val="0"/>
      <w:spacing w:before="28"/>
      <w:ind w:left="916"/>
    </w:pPr>
    <w:rPr>
      <w:rFonts w:ascii="Arial" w:eastAsia="Arial" w:hAnsi="Arial" w:cs="Times New Roman"/>
      <w:b/>
      <w:bCs/>
      <w:color w:val="000000"/>
      <w:sz w:val="27"/>
      <w:szCs w:val="27"/>
      <w:shd w:val="clear" w:color="auto" w:fill="auto"/>
      <w:lang w:val="fr-FR"/>
    </w:rPr>
  </w:style>
  <w:style w:type="character" w:customStyle="1" w:styleId="BodyTextChar">
    <w:name w:val="Body Text Char"/>
    <w:link w:val="BodyText"/>
    <w:uiPriority w:val="1"/>
    <w:rsid w:val="00473309"/>
    <w:rPr>
      <w:rFonts w:ascii="Arial" w:eastAsia="Arial" w:hAnsi="Arial" w:cs="Arial"/>
      <w:b/>
      <w:bCs/>
      <w:color w:val="000000"/>
      <w:sz w:val="27"/>
      <w:szCs w:val="27"/>
      <w:lang w:val="fr-FR"/>
    </w:rPr>
  </w:style>
  <w:style w:type="paragraph" w:styleId="Revision">
    <w:name w:val="Revision"/>
    <w:hidden/>
    <w:uiPriority w:val="99"/>
    <w:semiHidden/>
    <w:rsid w:val="00473309"/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rsid w:val="006A76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lege.doctoral.sorbonne-universites.fr/a-propos/les-ecoles-doctora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1702</CharactersWithSpaces>
  <SharedDoc>false</SharedDoc>
  <HLinks>
    <vt:vector size="24" baseType="variant">
      <vt:variant>
        <vt:i4>393269</vt:i4>
      </vt:variant>
      <vt:variant>
        <vt:i4>6</vt:i4>
      </vt:variant>
      <vt:variant>
        <vt:i4>0</vt:i4>
      </vt:variant>
      <vt:variant>
        <vt:i4>5</vt:i4>
      </vt:variant>
      <vt:variant>
        <vt:lpwstr>http://www.upmc.fr/fr/recherche/doctorat.html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mailto:pdimsc@upmc.fr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mailto:pdimsc@upmc.fr</vt:lpwstr>
      </vt:variant>
      <vt:variant>
        <vt:lpwstr/>
      </vt:variant>
      <vt:variant>
        <vt:i4>545128562</vt:i4>
      </vt:variant>
      <vt:variant>
        <vt:i4>2048</vt:i4>
      </vt:variant>
      <vt:variant>
        <vt:i4>1026</vt:i4>
      </vt:variant>
      <vt:variant>
        <vt:i4>1</vt:i4>
      </vt:variant>
      <vt:variant>
        <vt:lpwstr>Capture d’écran 2018-02-07 à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 Perrier</dc:creator>
  <cp:lastModifiedBy>Youcef SKLAB</cp:lastModifiedBy>
  <cp:revision>3</cp:revision>
  <cp:lastPrinted>2017-09-11T23:15:00Z</cp:lastPrinted>
  <dcterms:created xsi:type="dcterms:W3CDTF">2020-04-01T09:26:00Z</dcterms:created>
  <dcterms:modified xsi:type="dcterms:W3CDTF">2020-04-01T10:08:00Z</dcterms:modified>
</cp:coreProperties>
</file>