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990B" w14:textId="77777777" w:rsidR="00A5126E" w:rsidRPr="009259C7" w:rsidRDefault="00006D96" w:rsidP="00A5126E">
      <w:pPr>
        <w:spacing w:after="280" w:afterAutospacing="1"/>
        <w:rPr>
          <w:rFonts w:ascii="Calibri" w:hAnsi="Calibri"/>
          <w:color w:val="000000"/>
          <w:lang w:val="fr-FR"/>
        </w:rPr>
      </w:pPr>
      <w:r w:rsidRPr="009259C7">
        <w:rPr>
          <w:rFonts w:ascii="Calibri" w:hAnsi="Calibri"/>
          <w:b/>
          <w:color w:val="000000"/>
          <w:sz w:val="20"/>
          <w:lang w:val="fr-FR"/>
        </w:rPr>
        <w:t xml:space="preserve">COMPLEMENT DE CV FORMAT </w:t>
      </w:r>
      <w:r w:rsidRPr="009259C7">
        <w:rPr>
          <w:rFonts w:ascii="Calibri" w:hAnsi="Calibri"/>
          <w:color w:val="000000"/>
          <w:sz w:val="20"/>
          <w:lang w:val="fr-FR"/>
        </w:rPr>
        <w:br/>
      </w:r>
      <w:r w:rsidR="00114DD1">
        <w:rPr>
          <w:rFonts w:ascii="Calibri" w:hAnsi="Calibri"/>
          <w:color w:val="000000"/>
          <w:sz w:val="20"/>
          <w:lang w:val="fr-FR"/>
        </w:rPr>
        <w:t xml:space="preserve"> </w:t>
      </w:r>
      <w:r w:rsidRPr="009259C7">
        <w:rPr>
          <w:rFonts w:ascii="Calibri" w:hAnsi="Calibri"/>
          <w:color w:val="000000"/>
          <w:sz w:val="20"/>
          <w:lang w:val="fr-FR"/>
        </w:rPr>
        <w:t>Civilité : Mlle</w:t>
      </w:r>
      <w:r w:rsidR="00114DD1">
        <w:rPr>
          <w:rFonts w:ascii="Calibri" w:hAnsi="Calibri"/>
          <w:color w:val="000000"/>
          <w:sz w:val="20"/>
          <w:lang w:val="fr-FR"/>
        </w:rPr>
        <w:t xml:space="preserve"> </w:t>
      </w:r>
      <w:r w:rsidRPr="009259C7">
        <w:rPr>
          <w:rFonts w:ascii="Calibri" w:hAnsi="Calibri"/>
          <w:color w:val="000000"/>
          <w:sz w:val="20"/>
          <w:lang w:val="fr-FR"/>
        </w:rPr>
        <w:t>Mme</w:t>
      </w:r>
      <w:r w:rsidR="00114DD1">
        <w:rPr>
          <w:rFonts w:ascii="Calibri" w:hAnsi="Calibri"/>
          <w:color w:val="000000"/>
          <w:sz w:val="20"/>
          <w:lang w:val="fr-FR"/>
        </w:rPr>
        <w:t xml:space="preserve"> </w:t>
      </w:r>
      <w:r w:rsidRPr="009259C7">
        <w:rPr>
          <w:rFonts w:ascii="Calibri" w:hAnsi="Calibri"/>
          <w:color w:val="000000"/>
          <w:sz w:val="20"/>
          <w:lang w:val="fr-FR"/>
        </w:rPr>
        <w:t xml:space="preserve">M. </w:t>
      </w:r>
    </w:p>
    <w:p w14:paraId="3DB20A59" w14:textId="77777777" w:rsidR="00A5126E" w:rsidRPr="009259C7" w:rsidRDefault="00114DD1" w:rsidP="00A5126E">
      <w:pPr>
        <w:spacing w:after="280" w:afterAutospacing="1"/>
        <w:rPr>
          <w:rFonts w:ascii="Calibri" w:hAnsi="Calibri"/>
          <w:color w:val="000000"/>
          <w:lang w:val="fr-FR"/>
        </w:rPr>
      </w:pPr>
      <w:r>
        <w:rPr>
          <w:rFonts w:ascii="Calibri" w:hAnsi="Calibri"/>
          <w:color w:val="000000"/>
          <w:sz w:val="20"/>
          <w:lang w:val="fr-FR"/>
        </w:rPr>
        <w:t xml:space="preserve"> </w:t>
      </w:r>
      <w:r w:rsidR="00006D96" w:rsidRPr="009259C7">
        <w:rPr>
          <w:rFonts w:ascii="Calibri" w:hAnsi="Calibri"/>
          <w:color w:val="000000"/>
          <w:sz w:val="20"/>
          <w:lang w:val="fr-FR"/>
        </w:rPr>
        <w:t>Nom usuel :.</w:t>
      </w:r>
      <w:r w:rsidR="00006D96" w:rsidRPr="009259C7">
        <w:rPr>
          <w:rFonts w:ascii="Calibri" w:hAnsi="Calibri" w:cs="Trebuchet MS"/>
          <w:color w:val="000000"/>
          <w:lang w:val="fr-FR"/>
        </w:rPr>
        <w:t xml:space="preserve">......................................... </w:t>
      </w:r>
      <w:r w:rsidR="00006D96" w:rsidRPr="009259C7">
        <w:rPr>
          <w:rFonts w:ascii="Calibri" w:hAnsi="Calibri" w:cs="Trebuchet MS"/>
          <w:color w:val="000000"/>
          <w:lang w:val="fr-FR"/>
        </w:rPr>
        <w:tab/>
      </w:r>
      <w:r w:rsidR="00006D96" w:rsidRPr="009259C7">
        <w:rPr>
          <w:rFonts w:ascii="Calibri" w:hAnsi="Calibri"/>
          <w:color w:val="000000"/>
          <w:sz w:val="20"/>
          <w:lang w:val="fr-FR"/>
        </w:rPr>
        <w:t>Nom patronymique :</w:t>
      </w:r>
      <w:bookmarkStart w:id="0" w:name="OLE_LINK16"/>
      <w:r w:rsidR="00006D96" w:rsidRPr="009259C7">
        <w:rPr>
          <w:rFonts w:ascii="Calibri" w:hAnsi="Calibri"/>
          <w:color w:val="000000"/>
          <w:sz w:val="20"/>
          <w:lang w:val="fr-FR"/>
        </w:rPr>
        <w:t>.</w:t>
      </w:r>
      <w:r w:rsidR="00006D96" w:rsidRPr="009259C7">
        <w:rPr>
          <w:rFonts w:ascii="Calibri" w:hAnsi="Calibri" w:cs="Trebuchet MS"/>
          <w:color w:val="000000"/>
          <w:lang w:val="fr-FR"/>
        </w:rPr>
        <w:t>.......................................</w:t>
      </w:r>
      <w:bookmarkEnd w:id="0"/>
    </w:p>
    <w:p w14:paraId="7243C4FB" w14:textId="77777777" w:rsidR="00A5126E" w:rsidRPr="009259C7" w:rsidRDefault="00114DD1" w:rsidP="00A5126E">
      <w:pPr>
        <w:spacing w:after="280" w:afterAutospacing="1"/>
        <w:rPr>
          <w:rFonts w:ascii="Calibri" w:hAnsi="Calibri"/>
          <w:color w:val="000000"/>
          <w:sz w:val="20"/>
          <w:lang w:val="fr-FR"/>
        </w:rPr>
      </w:pPr>
      <w:r>
        <w:rPr>
          <w:rFonts w:ascii="Calibri" w:hAnsi="Calibri"/>
          <w:color w:val="000000"/>
          <w:sz w:val="20"/>
          <w:lang w:val="fr-FR"/>
        </w:rPr>
        <w:t xml:space="preserve"> </w:t>
      </w:r>
      <w:r w:rsidR="00006D96" w:rsidRPr="009259C7">
        <w:rPr>
          <w:rFonts w:ascii="Calibri" w:hAnsi="Calibri"/>
          <w:color w:val="000000"/>
          <w:sz w:val="20"/>
          <w:lang w:val="fr-FR"/>
        </w:rPr>
        <w:t>Prénom :.</w:t>
      </w:r>
      <w:r w:rsidR="00006D96" w:rsidRPr="009259C7">
        <w:rPr>
          <w:rFonts w:ascii="Calibri" w:hAnsi="Calibri" w:cs="Trebuchet MS"/>
          <w:color w:val="000000"/>
          <w:lang w:val="fr-FR"/>
        </w:rPr>
        <w:t>............</w:t>
      </w:r>
      <w:bookmarkStart w:id="1" w:name="OLE_LINK15"/>
      <w:r w:rsidR="00006D96" w:rsidRPr="009259C7">
        <w:rPr>
          <w:rFonts w:ascii="Calibri" w:hAnsi="Calibri" w:cs="Trebuchet MS"/>
          <w:color w:val="000000"/>
          <w:lang w:val="fr-FR"/>
        </w:rPr>
        <w:t>......</w:t>
      </w:r>
      <w:bookmarkEnd w:id="1"/>
      <w:r w:rsidR="00006D96" w:rsidRPr="009259C7">
        <w:rPr>
          <w:rFonts w:ascii="Calibri" w:hAnsi="Calibri" w:cs="Trebuchet MS"/>
          <w:color w:val="000000"/>
          <w:lang w:val="fr-FR"/>
        </w:rPr>
        <w:t>...........</w:t>
      </w:r>
      <w:r w:rsidR="00006D96" w:rsidRPr="009259C7">
        <w:rPr>
          <w:rFonts w:ascii="Calibri" w:hAnsi="Calibri" w:cs="Trebuchet MS"/>
          <w:color w:val="000000"/>
          <w:lang w:val="fr-FR"/>
        </w:rPr>
        <w:tab/>
      </w:r>
      <w:r w:rsidR="00006D96" w:rsidRPr="009259C7">
        <w:rPr>
          <w:rFonts w:ascii="Calibri" w:hAnsi="Calibri" w:cs="Trebuchet MS"/>
          <w:color w:val="000000"/>
          <w:lang w:val="fr-FR"/>
        </w:rPr>
        <w:tab/>
      </w:r>
      <w:r w:rsidR="00006D96" w:rsidRPr="009259C7">
        <w:rPr>
          <w:rFonts w:ascii="Calibri" w:hAnsi="Calibri"/>
          <w:color w:val="000000"/>
          <w:sz w:val="20"/>
          <w:lang w:val="fr-FR"/>
        </w:rPr>
        <w:t>Deuxième prénom :.</w:t>
      </w:r>
      <w:r w:rsidR="00006D96" w:rsidRPr="009259C7">
        <w:rPr>
          <w:rFonts w:ascii="Calibri" w:hAnsi="Calibri" w:cs="Trebuchet MS"/>
          <w:color w:val="000000"/>
          <w:lang w:val="fr-FR"/>
        </w:rPr>
        <w:t>.......................................</w:t>
      </w:r>
    </w:p>
    <w:p w14:paraId="2CE8CA6B" w14:textId="77777777" w:rsidR="00A5126E" w:rsidRPr="009259C7" w:rsidRDefault="00114DD1" w:rsidP="00A5126E">
      <w:pPr>
        <w:spacing w:after="280" w:afterAutospacing="1"/>
        <w:rPr>
          <w:rFonts w:ascii="Calibri" w:hAnsi="Calibri"/>
          <w:color w:val="000000"/>
          <w:sz w:val="20"/>
          <w:lang w:val="fr-FR"/>
        </w:rPr>
      </w:pPr>
      <w:r>
        <w:rPr>
          <w:rFonts w:ascii="Calibri" w:hAnsi="Calibri"/>
          <w:color w:val="000000"/>
          <w:sz w:val="20"/>
          <w:lang w:val="fr-FR"/>
        </w:rPr>
        <w:t xml:space="preserve"> </w:t>
      </w:r>
      <w:r w:rsidR="00006D96" w:rsidRPr="009259C7">
        <w:rPr>
          <w:rFonts w:ascii="Calibri" w:hAnsi="Calibri"/>
          <w:color w:val="000000"/>
          <w:sz w:val="20"/>
          <w:lang w:val="fr-FR"/>
        </w:rPr>
        <w:t xml:space="preserve">Date de naissance (format JJ/MM/AAAA) : </w:t>
      </w:r>
      <w:r w:rsidR="00006D96" w:rsidRPr="009259C7">
        <w:rPr>
          <w:rFonts w:ascii="Calibri" w:hAnsi="Calibri"/>
          <w:color w:val="000000"/>
          <w:sz w:val="20"/>
          <w:lang w:val="fr-FR"/>
        </w:rPr>
        <w:tab/>
      </w:r>
      <w:r w:rsidR="00006D96" w:rsidRPr="009259C7">
        <w:rPr>
          <w:rFonts w:ascii="Calibri" w:hAnsi="Calibri" w:cs="Trebuchet MS"/>
          <w:color w:val="000000"/>
          <w:lang w:val="fr-FR"/>
        </w:rPr>
        <w:t>........................................</w:t>
      </w:r>
    </w:p>
    <w:p w14:paraId="79AA40D0" w14:textId="77777777" w:rsidR="00A5126E" w:rsidRPr="009259C7" w:rsidRDefault="00114DD1" w:rsidP="00A5126E">
      <w:pPr>
        <w:spacing w:after="280" w:afterAutospacing="1"/>
        <w:rPr>
          <w:rFonts w:ascii="Calibri" w:hAnsi="Calibri"/>
          <w:color w:val="000000"/>
          <w:sz w:val="20"/>
          <w:lang w:val="fr-FR"/>
        </w:rPr>
      </w:pPr>
      <w:r>
        <w:rPr>
          <w:rFonts w:ascii="Calibri" w:hAnsi="Calibri"/>
          <w:color w:val="000000"/>
          <w:sz w:val="20"/>
          <w:lang w:val="fr-FR"/>
        </w:rPr>
        <w:t xml:space="preserve"> </w:t>
      </w:r>
      <w:r w:rsidR="00006D96" w:rsidRPr="009259C7">
        <w:rPr>
          <w:rFonts w:ascii="Calibri" w:hAnsi="Calibri"/>
          <w:color w:val="000000"/>
          <w:sz w:val="20"/>
          <w:lang w:val="fr-FR"/>
        </w:rPr>
        <w:t xml:space="preserve">Lieu de naissance : </w:t>
      </w:r>
    </w:p>
    <w:p w14:paraId="13855284" w14:textId="77777777" w:rsidR="00A5126E" w:rsidRPr="009259C7" w:rsidRDefault="00114DD1" w:rsidP="00A5126E">
      <w:pPr>
        <w:spacing w:after="280" w:afterAutospacing="1"/>
        <w:rPr>
          <w:rFonts w:ascii="Calibri" w:hAnsi="Calibri"/>
          <w:color w:val="000000"/>
          <w:sz w:val="20"/>
          <w:lang w:val="fr-FR"/>
        </w:rPr>
      </w:pPr>
      <w:r>
        <w:rPr>
          <w:rFonts w:ascii="Calibri" w:hAnsi="Calibri"/>
          <w:color w:val="000000"/>
          <w:sz w:val="20"/>
          <w:lang w:val="fr-FR"/>
        </w:rPr>
        <w:t xml:space="preserve"> </w:t>
      </w:r>
      <w:r w:rsidR="00006D96" w:rsidRPr="009259C7">
        <w:rPr>
          <w:rFonts w:ascii="Calibri" w:hAnsi="Calibri"/>
          <w:color w:val="000000"/>
          <w:sz w:val="20"/>
          <w:lang w:val="fr-FR"/>
        </w:rPr>
        <w:t xml:space="preserve">Pays de naissance : </w:t>
      </w:r>
    </w:p>
    <w:p w14:paraId="7CBB5B9B" w14:textId="77777777" w:rsidR="00A5126E" w:rsidRPr="009259C7" w:rsidRDefault="00114DD1" w:rsidP="00A5126E">
      <w:pPr>
        <w:spacing w:after="280" w:afterAutospacing="1"/>
        <w:rPr>
          <w:rFonts w:ascii="Calibri" w:hAnsi="Calibri"/>
          <w:color w:val="000000"/>
          <w:sz w:val="20"/>
          <w:lang w:val="fr-FR"/>
        </w:rPr>
      </w:pPr>
      <w:r>
        <w:rPr>
          <w:rFonts w:ascii="Calibri" w:hAnsi="Calibri"/>
          <w:color w:val="000000"/>
          <w:sz w:val="20"/>
          <w:lang w:val="fr-FR"/>
        </w:rPr>
        <w:t xml:space="preserve"> </w:t>
      </w:r>
      <w:r w:rsidR="00006D96" w:rsidRPr="009259C7">
        <w:rPr>
          <w:rFonts w:ascii="Calibri" w:hAnsi="Calibri"/>
          <w:color w:val="000000"/>
          <w:sz w:val="20"/>
          <w:lang w:val="fr-FR"/>
        </w:rPr>
        <w:t xml:space="preserve">Nationalité(s) : </w:t>
      </w:r>
    </w:p>
    <w:p w14:paraId="3AB6385A" w14:textId="77777777" w:rsidR="00A5126E" w:rsidRPr="009259C7" w:rsidRDefault="00114DD1" w:rsidP="00A5126E">
      <w:pPr>
        <w:spacing w:after="280" w:afterAutospacing="1"/>
        <w:rPr>
          <w:rFonts w:ascii="Calibri" w:hAnsi="Calibri"/>
          <w:color w:val="000000"/>
          <w:sz w:val="20"/>
          <w:lang w:val="fr-FR"/>
        </w:rPr>
      </w:pPr>
      <w:r>
        <w:rPr>
          <w:rFonts w:ascii="Calibri" w:hAnsi="Calibri"/>
          <w:color w:val="000000"/>
          <w:sz w:val="20"/>
          <w:lang w:val="fr-FR"/>
        </w:rPr>
        <w:t xml:space="preserve"> </w:t>
      </w:r>
      <w:r w:rsidR="00006D96" w:rsidRPr="009259C7">
        <w:rPr>
          <w:rFonts w:ascii="Calibri" w:hAnsi="Calibri"/>
          <w:color w:val="000000"/>
          <w:sz w:val="20"/>
          <w:lang w:val="fr-FR"/>
        </w:rPr>
        <w:t xml:space="preserve">Téléphone personnel : </w:t>
      </w:r>
    </w:p>
    <w:p w14:paraId="7B9CB606" w14:textId="77777777" w:rsidR="00A5126E" w:rsidRPr="009259C7" w:rsidRDefault="00114DD1" w:rsidP="00A5126E">
      <w:pPr>
        <w:spacing w:after="280" w:afterAutospacing="1"/>
        <w:rPr>
          <w:rFonts w:ascii="Calibri" w:hAnsi="Calibri"/>
          <w:color w:val="000000"/>
          <w:sz w:val="20"/>
          <w:lang w:val="fr-FR"/>
        </w:rPr>
      </w:pPr>
      <w:r>
        <w:rPr>
          <w:rFonts w:ascii="Calibri" w:hAnsi="Calibri"/>
          <w:color w:val="000000"/>
          <w:sz w:val="20"/>
          <w:lang w:val="fr-FR"/>
        </w:rPr>
        <w:t xml:space="preserve"> </w:t>
      </w:r>
      <w:r w:rsidR="00006D96" w:rsidRPr="009259C7">
        <w:rPr>
          <w:rFonts w:ascii="Calibri" w:hAnsi="Calibri"/>
          <w:color w:val="000000"/>
          <w:sz w:val="20"/>
          <w:lang w:val="fr-FR"/>
        </w:rPr>
        <w:t xml:space="preserve">Téléphone portable : </w:t>
      </w:r>
    </w:p>
    <w:p w14:paraId="46000282" w14:textId="77777777" w:rsidR="00A5126E" w:rsidRPr="009259C7" w:rsidRDefault="00114DD1" w:rsidP="00A5126E">
      <w:pPr>
        <w:spacing w:after="280" w:afterAutospacing="1"/>
        <w:rPr>
          <w:rFonts w:ascii="Calibri" w:hAnsi="Calibri"/>
          <w:color w:val="000000"/>
          <w:sz w:val="20"/>
          <w:lang w:val="fr-FR"/>
        </w:rPr>
      </w:pPr>
      <w:r>
        <w:rPr>
          <w:rFonts w:ascii="Calibri" w:hAnsi="Calibri"/>
          <w:color w:val="000000"/>
          <w:sz w:val="20"/>
          <w:lang w:val="fr-FR"/>
        </w:rPr>
        <w:t xml:space="preserve"> </w:t>
      </w:r>
      <w:r w:rsidR="00006D96" w:rsidRPr="009259C7">
        <w:rPr>
          <w:rFonts w:ascii="Calibri" w:hAnsi="Calibri"/>
          <w:color w:val="000000"/>
          <w:sz w:val="20"/>
          <w:lang w:val="fr-FR"/>
        </w:rPr>
        <w:t xml:space="preserve">Adresse : </w:t>
      </w:r>
    </w:p>
    <w:p w14:paraId="096D18A9" w14:textId="77777777" w:rsidR="00A5126E" w:rsidRPr="009259C7" w:rsidRDefault="00114DD1" w:rsidP="00A5126E">
      <w:pPr>
        <w:spacing w:after="280" w:afterAutospacing="1"/>
        <w:rPr>
          <w:rFonts w:ascii="Calibri" w:hAnsi="Calibri"/>
          <w:color w:val="000000"/>
          <w:sz w:val="20"/>
          <w:lang w:val="fr-FR"/>
        </w:rPr>
      </w:pPr>
      <w:r>
        <w:rPr>
          <w:rFonts w:ascii="Calibri" w:hAnsi="Calibri"/>
          <w:color w:val="000000"/>
          <w:sz w:val="20"/>
          <w:lang w:val="fr-FR"/>
        </w:rPr>
        <w:t xml:space="preserve"> </w:t>
      </w:r>
      <w:r w:rsidR="00006D96" w:rsidRPr="009259C7">
        <w:rPr>
          <w:rFonts w:ascii="Calibri" w:hAnsi="Calibri"/>
          <w:color w:val="000000"/>
          <w:sz w:val="20"/>
          <w:lang w:val="fr-FR"/>
        </w:rPr>
        <w:t xml:space="preserve">Pays : </w:t>
      </w:r>
    </w:p>
    <w:p w14:paraId="3957C04B" w14:textId="77777777" w:rsidR="00A5126E" w:rsidRPr="009259C7" w:rsidRDefault="00114DD1" w:rsidP="00A5126E">
      <w:pPr>
        <w:spacing w:after="280" w:afterAutospacing="1"/>
        <w:rPr>
          <w:rFonts w:ascii="Calibri" w:hAnsi="Calibri"/>
          <w:color w:val="000000"/>
          <w:sz w:val="20"/>
          <w:lang w:val="fr-FR"/>
        </w:rPr>
      </w:pPr>
      <w:r>
        <w:rPr>
          <w:rFonts w:ascii="Calibri" w:hAnsi="Calibri"/>
          <w:color w:val="000000"/>
          <w:sz w:val="20"/>
          <w:lang w:val="fr-FR"/>
        </w:rPr>
        <w:t xml:space="preserve"> </w:t>
      </w:r>
      <w:r w:rsidR="00006D96" w:rsidRPr="009259C7">
        <w:rPr>
          <w:rFonts w:ascii="Calibri" w:hAnsi="Calibri"/>
          <w:color w:val="000000"/>
          <w:sz w:val="20"/>
          <w:lang w:val="fr-FR"/>
        </w:rPr>
        <w:t xml:space="preserve">e-mail personnel : </w:t>
      </w:r>
    </w:p>
    <w:p w14:paraId="7678E039" w14:textId="77777777" w:rsidR="00A5126E" w:rsidRPr="009259C7" w:rsidRDefault="00114DD1" w:rsidP="00A5126E">
      <w:pPr>
        <w:spacing w:after="280" w:afterAutospacing="1"/>
        <w:rPr>
          <w:rFonts w:ascii="Calibri" w:hAnsi="Calibri"/>
          <w:color w:val="000000"/>
          <w:sz w:val="20"/>
          <w:lang w:val="fr-FR"/>
        </w:rPr>
      </w:pPr>
      <w:r>
        <w:rPr>
          <w:rFonts w:ascii="Calibri" w:hAnsi="Calibri"/>
          <w:color w:val="000000"/>
          <w:sz w:val="20"/>
          <w:lang w:val="fr-FR"/>
        </w:rPr>
        <w:t xml:space="preserve"> </w:t>
      </w:r>
      <w:r w:rsidR="00006D96" w:rsidRPr="009259C7">
        <w:rPr>
          <w:rFonts w:ascii="Calibri" w:hAnsi="Calibri"/>
          <w:color w:val="000000"/>
          <w:sz w:val="20"/>
          <w:lang w:val="fr-FR"/>
        </w:rPr>
        <w:t xml:space="preserve">e-mail professionnel (si différent) : </w:t>
      </w:r>
    </w:p>
    <w:p w14:paraId="163EE8E4" w14:textId="77777777" w:rsidR="00A5126E" w:rsidRPr="009259C7" w:rsidRDefault="00006D96" w:rsidP="00A5126E">
      <w:pPr>
        <w:pStyle w:val="Heading3"/>
        <w:spacing w:after="280" w:afterAutospacing="1"/>
        <w:rPr>
          <w:rFonts w:ascii="Calibri" w:hAnsi="Calibri"/>
          <w:color w:val="000000"/>
          <w:lang w:val="fr-FR"/>
        </w:rPr>
      </w:pPr>
      <w:r w:rsidRPr="009259C7">
        <w:rPr>
          <w:rFonts w:ascii="Calibri" w:hAnsi="Calibri"/>
          <w:color w:val="000000"/>
          <w:sz w:val="20"/>
          <w:lang w:val="fr-FR"/>
        </w:rPr>
        <w:t>Scolarité:</w:t>
      </w:r>
      <w:r w:rsidRPr="009259C7">
        <w:rPr>
          <w:rFonts w:ascii="Calibri" w:hAnsi="Calibri"/>
          <w:color w:val="000000"/>
          <w:lang w:val="fr-FR"/>
        </w:rPr>
        <w:t xml:space="preserve"> </w:t>
      </w:r>
    </w:p>
    <w:p w14:paraId="067921D0" w14:textId="77777777" w:rsidR="00A5126E" w:rsidRPr="009259C7" w:rsidRDefault="00006D96" w:rsidP="00A5126E">
      <w:pPr>
        <w:pStyle w:val="Div"/>
        <w:spacing w:after="280" w:afterAutospacing="1"/>
        <w:rPr>
          <w:rFonts w:ascii="Calibri" w:hAnsi="Calibri"/>
          <w:color w:val="000000"/>
          <w:lang w:val="fr-FR"/>
        </w:rPr>
      </w:pPr>
      <w:r w:rsidRPr="009259C7">
        <w:rPr>
          <w:rFonts w:ascii="Calibri" w:hAnsi="Calibri"/>
          <w:color w:val="000000"/>
          <w:sz w:val="20"/>
          <w:lang w:val="fr-FR"/>
        </w:rPr>
        <w:t>Date et mention baccalauréat ou équivalent :</w:t>
      </w:r>
    </w:p>
    <w:p w14:paraId="7012D7C4" w14:textId="77777777" w:rsidR="00A5126E" w:rsidRPr="009259C7" w:rsidRDefault="00006D96" w:rsidP="00A5126E">
      <w:pPr>
        <w:pStyle w:val="Div"/>
        <w:spacing w:after="280" w:afterAutospacing="1"/>
        <w:rPr>
          <w:rFonts w:ascii="Calibri" w:hAnsi="Calibri"/>
          <w:color w:val="000000"/>
          <w:sz w:val="20"/>
          <w:lang w:val="fr-FR"/>
        </w:rPr>
      </w:pPr>
      <w:r w:rsidRPr="009259C7">
        <w:rPr>
          <w:rFonts w:ascii="Calibri" w:hAnsi="Calibri"/>
          <w:color w:val="000000"/>
          <w:sz w:val="20"/>
          <w:lang w:val="fr-FR"/>
        </w:rPr>
        <w:t xml:space="preserve">Diplôme demandé pour l’admission au PDI (Diplôme d’accès au doctorat) : </w:t>
      </w:r>
    </w:p>
    <w:p w14:paraId="1DEC64AE" w14:textId="77777777" w:rsidR="00A5126E" w:rsidRPr="009259C7" w:rsidRDefault="00006D96" w:rsidP="00A5126E">
      <w:pPr>
        <w:pStyle w:val="Div"/>
        <w:spacing w:after="280" w:afterAutospacing="1"/>
        <w:rPr>
          <w:rFonts w:ascii="Calibri" w:hAnsi="Calibri"/>
          <w:color w:val="000000"/>
          <w:sz w:val="20"/>
          <w:lang w:val="fr-FR"/>
        </w:rPr>
      </w:pPr>
      <w:r w:rsidRPr="009259C7">
        <w:rPr>
          <w:rFonts w:ascii="Calibri" w:hAnsi="Calibri"/>
          <w:color w:val="000000"/>
          <w:sz w:val="20"/>
          <w:lang w:val="fr-FR"/>
        </w:rPr>
        <w:t>Date d'obtention prévue si diplôme en cours (au plus tard Octobre 20</w:t>
      </w:r>
      <w:r w:rsidR="00E3437E">
        <w:rPr>
          <w:rFonts w:ascii="Calibri" w:hAnsi="Calibri"/>
          <w:color w:val="000000"/>
          <w:sz w:val="20"/>
          <w:lang w:val="fr-FR"/>
        </w:rPr>
        <w:t>20</w:t>
      </w:r>
      <w:r w:rsidRPr="009259C7">
        <w:rPr>
          <w:rFonts w:ascii="Calibri" w:hAnsi="Calibri"/>
          <w:color w:val="000000"/>
          <w:sz w:val="20"/>
          <w:lang w:val="fr-FR"/>
        </w:rPr>
        <w:t xml:space="preserve"> ) : </w:t>
      </w:r>
    </w:p>
    <w:p w14:paraId="10DF1F09" w14:textId="77777777" w:rsidR="00A5126E" w:rsidRPr="009259C7" w:rsidRDefault="00006D96" w:rsidP="00A5126E">
      <w:pPr>
        <w:pStyle w:val="Div"/>
        <w:spacing w:after="280" w:afterAutospacing="1"/>
        <w:rPr>
          <w:rFonts w:ascii="Calibri" w:hAnsi="Calibri"/>
          <w:color w:val="000000"/>
          <w:sz w:val="20"/>
          <w:lang w:val="fr-FR"/>
        </w:rPr>
      </w:pPr>
      <w:r w:rsidRPr="009259C7">
        <w:rPr>
          <w:rFonts w:ascii="Calibri" w:hAnsi="Calibri"/>
          <w:color w:val="000000"/>
          <w:sz w:val="20"/>
          <w:lang w:val="fr-FR"/>
        </w:rPr>
        <w:t>Date de disponibilité pour débuter le contrat doctoral :</w:t>
      </w:r>
    </w:p>
    <w:p w14:paraId="5AB65C1B" w14:textId="77777777" w:rsidR="00A5126E" w:rsidRPr="009259C7" w:rsidRDefault="00006D96" w:rsidP="00A5126E">
      <w:pPr>
        <w:pStyle w:val="Div"/>
        <w:spacing w:after="280" w:afterAutospacing="1"/>
        <w:rPr>
          <w:rFonts w:ascii="Calibri" w:hAnsi="Calibri" w:cs="Arial"/>
          <w:color w:val="000000"/>
          <w:sz w:val="20"/>
          <w:lang w:val="fr-FR"/>
        </w:rPr>
      </w:pPr>
      <w:r w:rsidRPr="009259C7">
        <w:rPr>
          <w:rFonts w:ascii="Calibri" w:hAnsi="Calibri" w:cs="Arial"/>
          <w:color w:val="000000"/>
          <w:sz w:val="20"/>
          <w:lang w:val="fr-FR"/>
        </w:rPr>
        <w:t xml:space="preserve">Statut actuel (étudiant, salarié, sans-emploi, </w:t>
      </w:r>
      <w:proofErr w:type="gramStart"/>
      <w:r w:rsidRPr="009259C7">
        <w:rPr>
          <w:rFonts w:ascii="Calibri" w:hAnsi="Calibri" w:cs="Arial"/>
          <w:color w:val="000000"/>
          <w:sz w:val="20"/>
          <w:lang w:val="fr-FR"/>
        </w:rPr>
        <w:t>etc...</w:t>
      </w:r>
      <w:proofErr w:type="gramEnd"/>
      <w:r w:rsidRPr="009259C7">
        <w:rPr>
          <w:rFonts w:ascii="Calibri" w:hAnsi="Calibri" w:cs="Arial"/>
          <w:color w:val="000000"/>
          <w:sz w:val="20"/>
          <w:lang w:val="fr-FR"/>
        </w:rPr>
        <w:t>) :</w:t>
      </w:r>
      <w:r w:rsidRPr="009259C7">
        <w:rPr>
          <w:rFonts w:ascii="Calibri" w:hAnsi="Calibri" w:cs="Arial"/>
          <w:color w:val="000000"/>
          <w:sz w:val="20"/>
          <w:lang w:val="fr-FR"/>
        </w:rPr>
        <w:br/>
      </w:r>
    </w:p>
    <w:p w14:paraId="20F86EB9" w14:textId="77777777" w:rsidR="00A5126E" w:rsidRPr="009259C7" w:rsidRDefault="00006D96" w:rsidP="00A5126E">
      <w:pPr>
        <w:pStyle w:val="Div"/>
        <w:spacing w:after="280" w:afterAutospacing="1"/>
        <w:rPr>
          <w:rFonts w:ascii="Calibri" w:hAnsi="Calibri" w:cs="Arial"/>
          <w:color w:val="000000"/>
          <w:sz w:val="20"/>
          <w:lang w:val="fr-FR"/>
        </w:rPr>
      </w:pPr>
      <w:r w:rsidRPr="009259C7">
        <w:rPr>
          <w:rFonts w:ascii="Calibri" w:hAnsi="Calibri" w:cs="Arial"/>
          <w:color w:val="000000"/>
          <w:sz w:val="20"/>
          <w:lang w:val="fr-FR"/>
        </w:rPr>
        <w:t>Nom et adresse de l'employeur si employé :</w:t>
      </w:r>
      <w:r w:rsidRPr="009259C7">
        <w:rPr>
          <w:rFonts w:ascii="Calibri" w:hAnsi="Calibri" w:cs="Arial"/>
          <w:color w:val="000000"/>
          <w:sz w:val="20"/>
          <w:lang w:val="fr-FR"/>
        </w:rPr>
        <w:br/>
      </w:r>
    </w:p>
    <w:p w14:paraId="75BC6CCC" w14:textId="77777777" w:rsidR="00A5126E" w:rsidRPr="009259C7" w:rsidRDefault="00006D96" w:rsidP="00A5126E">
      <w:pPr>
        <w:pStyle w:val="Div"/>
        <w:spacing w:after="280" w:afterAutospacing="1"/>
        <w:rPr>
          <w:rFonts w:ascii="Calibri" w:hAnsi="Calibri"/>
          <w:color w:val="000000"/>
          <w:lang w:val="fr-FR"/>
        </w:rPr>
      </w:pPr>
      <w:r w:rsidRPr="009259C7">
        <w:rPr>
          <w:rFonts w:ascii="Calibri" w:hAnsi="Calibri" w:cs="Arial"/>
          <w:color w:val="000000"/>
          <w:sz w:val="20"/>
          <w:lang w:val="fr-FR"/>
        </w:rPr>
        <w:t>Principales activités et responsabilités :</w:t>
      </w:r>
      <w:r w:rsidRPr="009259C7">
        <w:rPr>
          <w:rFonts w:ascii="Calibri" w:hAnsi="Calibri" w:cs="Arial"/>
          <w:color w:val="000000"/>
          <w:sz w:val="20"/>
          <w:lang w:val="fr-FR"/>
        </w:rPr>
        <w:br/>
      </w:r>
    </w:p>
    <w:p w14:paraId="58A6B3C9" w14:textId="77777777" w:rsidR="00A5126E" w:rsidRPr="009259C7" w:rsidRDefault="00006D96" w:rsidP="00A5126E">
      <w:pPr>
        <w:pStyle w:val="Div"/>
        <w:spacing w:after="280" w:afterAutospacing="1"/>
        <w:rPr>
          <w:rFonts w:ascii="Calibri" w:hAnsi="Calibri"/>
          <w:color w:val="000000"/>
          <w:sz w:val="20"/>
          <w:lang w:val="fr-FR"/>
        </w:rPr>
      </w:pPr>
      <w:r w:rsidRPr="009259C7">
        <w:rPr>
          <w:rFonts w:ascii="Calibri" w:hAnsi="Calibri"/>
          <w:color w:val="000000"/>
          <w:sz w:val="20"/>
          <w:lang w:val="fr-FR"/>
        </w:rPr>
        <w:t>Aptitudes et compétences personnelles :</w:t>
      </w:r>
    </w:p>
    <w:p w14:paraId="0E4C1298" w14:textId="77777777" w:rsidR="00A5126E" w:rsidRPr="009259C7" w:rsidRDefault="00006D96" w:rsidP="00A5126E">
      <w:pPr>
        <w:pStyle w:val="Div"/>
        <w:spacing w:after="280" w:afterAutospacing="1"/>
        <w:rPr>
          <w:rFonts w:ascii="Calibri" w:hAnsi="Calibri"/>
          <w:color w:val="000000"/>
          <w:lang w:val="fr-FR"/>
        </w:rPr>
      </w:pPr>
      <w:r w:rsidRPr="009259C7">
        <w:rPr>
          <w:rFonts w:ascii="Calibri" w:hAnsi="Calibri"/>
          <w:color w:val="000000"/>
          <w:sz w:val="20"/>
          <w:lang w:val="fr-FR"/>
        </w:rPr>
        <w:t>Langues</w:t>
      </w:r>
      <w:r w:rsidRPr="009259C7">
        <w:rPr>
          <w:rFonts w:ascii="Calibri" w:hAnsi="Calibri"/>
          <w:color w:val="000000"/>
          <w:sz w:val="20"/>
          <w:lang w:val="fr-FR"/>
        </w:rPr>
        <w:br/>
        <w:t xml:space="preserve">Langue maternelle : </w:t>
      </w:r>
    </w:p>
    <w:p w14:paraId="17720C44" w14:textId="77777777" w:rsidR="00A5126E" w:rsidRPr="009259C7" w:rsidRDefault="00006D96" w:rsidP="00A5126E">
      <w:pPr>
        <w:pStyle w:val="Div"/>
        <w:spacing w:after="280" w:afterAutospacing="1"/>
        <w:rPr>
          <w:rFonts w:ascii="Calibri" w:hAnsi="Calibri"/>
          <w:color w:val="000000"/>
          <w:lang w:val="fr-FR"/>
        </w:rPr>
      </w:pPr>
      <w:r w:rsidRPr="009259C7">
        <w:rPr>
          <w:rFonts w:ascii="Calibri" w:hAnsi="Calibri"/>
          <w:color w:val="000000"/>
          <w:sz w:val="20"/>
          <w:lang w:val="fr-FR"/>
        </w:rPr>
        <w:lastRenderedPageBreak/>
        <w:t xml:space="preserve">Autre(s) langue(s) : Préciser pour chaque langue « Lu », « Parlé » et « </w:t>
      </w:r>
      <w:proofErr w:type="spellStart"/>
      <w:r w:rsidRPr="009259C7">
        <w:rPr>
          <w:rFonts w:ascii="Calibri" w:hAnsi="Calibri"/>
          <w:color w:val="000000"/>
          <w:sz w:val="20"/>
          <w:lang w:val="fr-FR"/>
        </w:rPr>
        <w:t>Ecrit</w:t>
      </w:r>
      <w:proofErr w:type="spellEnd"/>
      <w:r w:rsidRPr="009259C7">
        <w:rPr>
          <w:rFonts w:ascii="Calibri" w:hAnsi="Calibri"/>
          <w:color w:val="000000"/>
          <w:sz w:val="20"/>
          <w:lang w:val="fr-FR"/>
        </w:rPr>
        <w:t xml:space="preserve"> »</w:t>
      </w:r>
      <w:r w:rsidRPr="009259C7">
        <w:rPr>
          <w:rFonts w:ascii="Calibri" w:hAnsi="Calibri"/>
          <w:color w:val="000000"/>
          <w:sz w:val="20"/>
          <w:lang w:val="fr-FR"/>
        </w:rPr>
        <w:br/>
      </w:r>
    </w:p>
    <w:p w14:paraId="0D4D4547" w14:textId="77777777" w:rsidR="00A5126E" w:rsidRPr="009259C7" w:rsidRDefault="00006D96" w:rsidP="00A5126E">
      <w:pPr>
        <w:pStyle w:val="Div"/>
        <w:spacing w:after="280" w:afterAutospacing="1"/>
        <w:rPr>
          <w:rFonts w:ascii="Calibri" w:hAnsi="Calibri"/>
          <w:color w:val="000000"/>
          <w:lang w:val="fr-FR"/>
        </w:rPr>
      </w:pPr>
      <w:r w:rsidRPr="009259C7">
        <w:rPr>
          <w:rFonts w:ascii="Calibri" w:hAnsi="Calibri" w:cs="Arial"/>
          <w:color w:val="000000"/>
          <w:sz w:val="20"/>
          <w:lang w:val="fr-FR"/>
        </w:rPr>
        <w:t>Valorisations scientifiques éventuelles (publications, conférences, http://home page)</w:t>
      </w:r>
      <w:r w:rsidRPr="009259C7">
        <w:rPr>
          <w:rFonts w:ascii="Calibri" w:hAnsi="Calibri"/>
          <w:color w:val="000000"/>
          <w:lang w:val="fr-FR"/>
        </w:rPr>
        <w:t xml:space="preserve"> </w:t>
      </w:r>
    </w:p>
    <w:p w14:paraId="68676D96" w14:textId="77777777" w:rsidR="00A5126E" w:rsidRPr="009259C7" w:rsidRDefault="00A5126E" w:rsidP="00A5126E">
      <w:pPr>
        <w:spacing w:after="280" w:afterAutospacing="1"/>
        <w:rPr>
          <w:rFonts w:ascii="Calibri" w:hAnsi="Calibri"/>
          <w:color w:val="000000"/>
        </w:rPr>
      </w:pPr>
    </w:p>
    <w:p w14:paraId="62E4078E" w14:textId="77777777" w:rsidR="00A5126E" w:rsidRPr="009259C7" w:rsidRDefault="00A5126E" w:rsidP="00A5126E">
      <w:pPr>
        <w:spacing w:after="280" w:afterAutospacing="1"/>
        <w:rPr>
          <w:rFonts w:ascii="Calibri" w:hAnsi="Calibri"/>
          <w:color w:val="000000"/>
        </w:rPr>
      </w:pPr>
    </w:p>
    <w:p w14:paraId="6102BA49" w14:textId="77777777" w:rsidR="00A5126E" w:rsidRDefault="00A5126E" w:rsidP="00A5126E">
      <w:pPr>
        <w:kinsoku w:val="0"/>
        <w:overflowPunct w:val="0"/>
        <w:autoSpaceDE w:val="0"/>
        <w:autoSpaceDN w:val="0"/>
        <w:adjustRightInd w:val="0"/>
        <w:spacing w:after="60"/>
        <w:jc w:val="both"/>
        <w:rPr>
          <w:rFonts w:ascii="Calibri" w:hAnsi="Calibri"/>
          <w:color w:val="000000"/>
        </w:rPr>
      </w:pPr>
    </w:p>
    <w:p w14:paraId="5474DB8D" w14:textId="3D7240A2" w:rsidR="001D4A12" w:rsidRDefault="001D4A12" w:rsidP="002E5FA1">
      <w:pPr>
        <w:kinsoku w:val="0"/>
        <w:overflowPunct w:val="0"/>
        <w:autoSpaceDE w:val="0"/>
        <w:autoSpaceDN w:val="0"/>
        <w:adjustRightInd w:val="0"/>
        <w:spacing w:after="60"/>
        <w:jc w:val="both"/>
        <w:rPr>
          <w:rFonts w:ascii="Calibri" w:hAnsi="Calibri"/>
          <w:color w:val="000000"/>
        </w:rPr>
      </w:pPr>
      <w:bookmarkStart w:id="2" w:name="_GoBack"/>
      <w:bookmarkEnd w:id="2"/>
    </w:p>
    <w:sectPr w:rsidR="001D4A12" w:rsidSect="00A5126E">
      <w:footerReference w:type="even" r:id="rId7"/>
      <w:footerReference w:type="default" r:id="rId8"/>
      <w:pgSz w:w="12240" w:h="15840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1F585" w14:textId="77777777" w:rsidR="001E54ED" w:rsidRDefault="001E54ED">
      <w:r>
        <w:separator/>
      </w:r>
    </w:p>
  </w:endnote>
  <w:endnote w:type="continuationSeparator" w:id="0">
    <w:p w14:paraId="2400C7C1" w14:textId="77777777" w:rsidR="001E54ED" w:rsidRDefault="001E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8B24E" w14:textId="77777777" w:rsidR="00EF764D" w:rsidRDefault="00EF764D" w:rsidP="00A512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7D1AD9" w14:textId="77777777" w:rsidR="00EF764D" w:rsidRDefault="00EF764D" w:rsidP="00A512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2FBCD" w14:textId="77777777" w:rsidR="00EF764D" w:rsidRDefault="00EF764D" w:rsidP="00A5126E">
    <w:pPr>
      <w:pStyle w:val="Footer"/>
      <w:framePr w:w="186" w:h="370" w:hRule="exact" w:wrap="around" w:vAnchor="text" w:hAnchor="page" w:x="11319" w:y="-5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5A83">
      <w:rPr>
        <w:rStyle w:val="PageNumber"/>
        <w:noProof/>
      </w:rPr>
      <w:t>6</w:t>
    </w:r>
    <w:r>
      <w:rPr>
        <w:rStyle w:val="PageNumber"/>
      </w:rPr>
      <w:fldChar w:fldCharType="end"/>
    </w:r>
  </w:p>
  <w:p w14:paraId="73C2AC67" w14:textId="77777777" w:rsidR="00EF764D" w:rsidRPr="00653508" w:rsidRDefault="00EF764D" w:rsidP="00653508">
    <w:pPr>
      <w:pStyle w:val="Footer"/>
      <w:ind w:right="360"/>
      <w:jc w:val="center"/>
      <w:rPr>
        <w:rFonts w:asciiTheme="majorHAnsi" w:hAnsiTheme="majorHAnsi" w:cstheme="majorHAnsi"/>
        <w:sz w:val="22"/>
      </w:rPr>
    </w:pPr>
    <w:proofErr w:type="spellStart"/>
    <w:r w:rsidRPr="00653508">
      <w:rPr>
        <w:rFonts w:asciiTheme="majorHAnsi" w:hAnsiTheme="majorHAnsi" w:cstheme="majorHAnsi"/>
        <w:sz w:val="22"/>
      </w:rPr>
      <w:t>Appel</w:t>
    </w:r>
    <w:proofErr w:type="spellEnd"/>
    <w:r w:rsidRPr="00653508">
      <w:rPr>
        <w:rFonts w:asciiTheme="majorHAnsi" w:hAnsiTheme="majorHAnsi" w:cstheme="majorHAnsi"/>
        <w:sz w:val="22"/>
      </w:rPr>
      <w:t xml:space="preserve"> </w:t>
    </w:r>
    <w:r>
      <w:rPr>
        <w:rFonts w:asciiTheme="majorHAnsi" w:hAnsiTheme="majorHAnsi" w:cstheme="majorHAnsi"/>
        <w:sz w:val="22"/>
      </w:rPr>
      <w:t>20</w:t>
    </w:r>
    <w:r w:rsidR="008E1017">
      <w:rPr>
        <w:rFonts w:asciiTheme="majorHAnsi" w:hAnsiTheme="majorHAnsi" w:cstheme="majorHAnsi"/>
        <w:sz w:val="22"/>
        <w:lang w:val="fr-FR"/>
      </w:rPr>
      <w:t>20</w:t>
    </w:r>
    <w:r>
      <w:rPr>
        <w:rFonts w:asciiTheme="majorHAnsi" w:hAnsiTheme="majorHAnsi" w:cstheme="majorHAnsi"/>
        <w:sz w:val="22"/>
      </w:rPr>
      <w:t xml:space="preserve"> </w:t>
    </w:r>
    <w:proofErr w:type="spellStart"/>
    <w:r w:rsidRPr="00653508">
      <w:rPr>
        <w:rFonts w:asciiTheme="majorHAnsi" w:hAnsiTheme="majorHAnsi" w:cstheme="majorHAnsi"/>
        <w:sz w:val="22"/>
      </w:rPr>
      <w:t>du</w:t>
    </w:r>
    <w:proofErr w:type="spellEnd"/>
    <w:r w:rsidRPr="00653508">
      <w:rPr>
        <w:rFonts w:asciiTheme="majorHAnsi" w:hAnsiTheme="majorHAnsi" w:cstheme="majorHAnsi"/>
        <w:sz w:val="22"/>
      </w:rPr>
      <w:t xml:space="preserve"> </w:t>
    </w:r>
    <w:proofErr w:type="spellStart"/>
    <w:r w:rsidRPr="00653508">
      <w:rPr>
        <w:rFonts w:asciiTheme="majorHAnsi" w:hAnsiTheme="majorHAnsi" w:cstheme="majorHAnsi"/>
        <w:sz w:val="22"/>
      </w:rPr>
      <w:t>Programme</w:t>
    </w:r>
    <w:proofErr w:type="spellEnd"/>
    <w:r w:rsidRPr="00653508">
      <w:rPr>
        <w:rFonts w:asciiTheme="majorHAnsi" w:hAnsiTheme="majorHAnsi" w:cstheme="majorHAnsi"/>
        <w:sz w:val="22"/>
      </w:rPr>
      <w:t xml:space="preserve"> </w:t>
    </w:r>
    <w:proofErr w:type="spellStart"/>
    <w:r w:rsidRPr="00653508">
      <w:rPr>
        <w:rFonts w:asciiTheme="majorHAnsi" w:hAnsiTheme="majorHAnsi" w:cstheme="majorHAnsi"/>
        <w:sz w:val="22"/>
      </w:rPr>
      <w:t>Doctoral</w:t>
    </w:r>
    <w:proofErr w:type="spellEnd"/>
    <w:r w:rsidRPr="00653508">
      <w:rPr>
        <w:rFonts w:asciiTheme="majorHAnsi" w:hAnsiTheme="majorHAnsi" w:cstheme="majorHAnsi"/>
        <w:sz w:val="22"/>
      </w:rPr>
      <w:t xml:space="preserve"> </w:t>
    </w:r>
    <w:proofErr w:type="spellStart"/>
    <w:r w:rsidRPr="00653508">
      <w:rPr>
        <w:rFonts w:asciiTheme="majorHAnsi" w:hAnsiTheme="majorHAnsi" w:cstheme="majorHAnsi"/>
        <w:sz w:val="22"/>
      </w:rPr>
      <w:t>International</w:t>
    </w:r>
    <w:proofErr w:type="spellEnd"/>
    <w:r w:rsidRPr="00653508">
      <w:rPr>
        <w:rFonts w:asciiTheme="majorHAnsi" w:hAnsiTheme="majorHAnsi" w:cstheme="majorHAnsi"/>
        <w:sz w:val="22"/>
      </w:rPr>
      <w:t xml:space="preserve"> </w:t>
    </w:r>
    <w:proofErr w:type="spellStart"/>
    <w:r w:rsidRPr="00653508">
      <w:rPr>
        <w:rFonts w:asciiTheme="majorHAnsi" w:hAnsiTheme="majorHAnsi" w:cstheme="majorHAnsi"/>
        <w:sz w:val="22"/>
      </w:rPr>
      <w:t>Modélisation</w:t>
    </w:r>
    <w:proofErr w:type="spellEnd"/>
    <w:r w:rsidRPr="00653508">
      <w:rPr>
        <w:rFonts w:asciiTheme="majorHAnsi" w:hAnsiTheme="majorHAnsi" w:cstheme="majorHAnsi"/>
        <w:sz w:val="22"/>
      </w:rPr>
      <w:t xml:space="preserve"> </w:t>
    </w:r>
    <w:proofErr w:type="spellStart"/>
    <w:r w:rsidRPr="00653508">
      <w:rPr>
        <w:rFonts w:asciiTheme="majorHAnsi" w:hAnsiTheme="majorHAnsi" w:cstheme="majorHAnsi"/>
        <w:sz w:val="22"/>
      </w:rPr>
      <w:t>des</w:t>
    </w:r>
    <w:proofErr w:type="spellEnd"/>
    <w:r w:rsidRPr="00653508">
      <w:rPr>
        <w:rFonts w:asciiTheme="majorHAnsi" w:hAnsiTheme="majorHAnsi" w:cstheme="majorHAnsi"/>
        <w:sz w:val="22"/>
      </w:rPr>
      <w:t xml:space="preserve"> </w:t>
    </w:r>
    <w:proofErr w:type="spellStart"/>
    <w:r w:rsidRPr="00653508">
      <w:rPr>
        <w:rFonts w:asciiTheme="majorHAnsi" w:hAnsiTheme="majorHAnsi" w:cstheme="majorHAnsi"/>
        <w:sz w:val="22"/>
      </w:rPr>
      <w:t>Systèmes</w:t>
    </w:r>
    <w:proofErr w:type="spellEnd"/>
    <w:r w:rsidRPr="00653508">
      <w:rPr>
        <w:rFonts w:asciiTheme="majorHAnsi" w:hAnsiTheme="majorHAnsi" w:cstheme="majorHAnsi"/>
        <w:sz w:val="22"/>
      </w:rPr>
      <w:t xml:space="preserve"> </w:t>
    </w:r>
    <w:proofErr w:type="spellStart"/>
    <w:r w:rsidRPr="00653508">
      <w:rPr>
        <w:rFonts w:asciiTheme="majorHAnsi" w:hAnsiTheme="majorHAnsi" w:cstheme="majorHAnsi"/>
        <w:sz w:val="22"/>
      </w:rPr>
      <w:t>Complexes</w:t>
    </w:r>
    <w:proofErr w:type="spellEnd"/>
    <w:r w:rsidRPr="00653508">
      <w:rPr>
        <w:rFonts w:asciiTheme="majorHAnsi" w:hAnsiTheme="majorHAnsi" w:cstheme="majorHAnsi"/>
        <w:sz w:val="22"/>
      </w:rPr>
      <w:t xml:space="preserve"> SU/IRD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D3DDD" w14:textId="77777777" w:rsidR="001E54ED" w:rsidRDefault="001E54ED">
      <w:r>
        <w:separator/>
      </w:r>
    </w:p>
  </w:footnote>
  <w:footnote w:type="continuationSeparator" w:id="0">
    <w:p w14:paraId="38C52326" w14:textId="77777777" w:rsidR="001E54ED" w:rsidRDefault="001E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820C9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5583D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414B7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69A3B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1E86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C2F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301E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426E6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4CE48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92462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A8012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1A877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3D417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926E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CC84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708A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6C64E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9008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hybridMultilevel"/>
    <w:tmpl w:val="00000004"/>
    <w:lvl w:ilvl="0" w:tplc="024A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06A4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722D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91E2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3C7D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963F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9E0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C451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5444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hybridMultilevel"/>
    <w:tmpl w:val="00000005"/>
    <w:lvl w:ilvl="0" w:tplc="E5D0E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D6F4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AE5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60F0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8C36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746F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3640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56F3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6AF4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B15299"/>
    <w:multiLevelType w:val="hybridMultilevel"/>
    <w:tmpl w:val="937C7B04"/>
    <w:lvl w:ilvl="0" w:tplc="C7A24F7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342761"/>
    <w:multiLevelType w:val="hybridMultilevel"/>
    <w:tmpl w:val="00000004"/>
    <w:lvl w:ilvl="0" w:tplc="024A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06A4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722D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91E2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3C7D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963F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9E0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C451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5444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970C1D"/>
    <w:multiLevelType w:val="hybridMultilevel"/>
    <w:tmpl w:val="3806B416"/>
    <w:lvl w:ilvl="0" w:tplc="6F7C4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5095C"/>
    <w:multiLevelType w:val="hybridMultilevel"/>
    <w:tmpl w:val="0E7619EE"/>
    <w:lvl w:ilvl="0" w:tplc="00EA5890">
      <w:numFmt w:val="bullet"/>
      <w:lvlText w:val="-"/>
      <w:lvlJc w:val="left"/>
      <w:pPr>
        <w:ind w:left="720" w:hanging="360"/>
      </w:pPr>
      <w:rPr>
        <w:rFonts w:ascii="Arial" w:eastAsia="Arial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6EB"/>
    <w:multiLevelType w:val="hybridMultilevel"/>
    <w:tmpl w:val="1450BE9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73"/>
    <w:rsid w:val="00006D96"/>
    <w:rsid w:val="00017508"/>
    <w:rsid w:val="000307C0"/>
    <w:rsid w:val="000444BA"/>
    <w:rsid w:val="00080DDF"/>
    <w:rsid w:val="000C3591"/>
    <w:rsid w:val="000C7DF9"/>
    <w:rsid w:val="000D0921"/>
    <w:rsid w:val="000E1E27"/>
    <w:rsid w:val="000F08C1"/>
    <w:rsid w:val="00114DD1"/>
    <w:rsid w:val="00164F04"/>
    <w:rsid w:val="001768FC"/>
    <w:rsid w:val="001C1DFA"/>
    <w:rsid w:val="001D085C"/>
    <w:rsid w:val="001D4A12"/>
    <w:rsid w:val="001E54ED"/>
    <w:rsid w:val="0024716D"/>
    <w:rsid w:val="00263833"/>
    <w:rsid w:val="002B7887"/>
    <w:rsid w:val="002E2BB4"/>
    <w:rsid w:val="002E5FA1"/>
    <w:rsid w:val="003467F6"/>
    <w:rsid w:val="00366177"/>
    <w:rsid w:val="00374B70"/>
    <w:rsid w:val="00395B0D"/>
    <w:rsid w:val="003C09B6"/>
    <w:rsid w:val="003C124E"/>
    <w:rsid w:val="003D0EF0"/>
    <w:rsid w:val="003F57FA"/>
    <w:rsid w:val="00410D5F"/>
    <w:rsid w:val="00423930"/>
    <w:rsid w:val="00444E85"/>
    <w:rsid w:val="00471F10"/>
    <w:rsid w:val="004830B4"/>
    <w:rsid w:val="004B023A"/>
    <w:rsid w:val="004C66F9"/>
    <w:rsid w:val="00502D56"/>
    <w:rsid w:val="00557D0A"/>
    <w:rsid w:val="005B0715"/>
    <w:rsid w:val="005C03EB"/>
    <w:rsid w:val="00601ADC"/>
    <w:rsid w:val="00602F1B"/>
    <w:rsid w:val="00607C11"/>
    <w:rsid w:val="00607DC8"/>
    <w:rsid w:val="00616D47"/>
    <w:rsid w:val="0064633C"/>
    <w:rsid w:val="00647AB2"/>
    <w:rsid w:val="00653508"/>
    <w:rsid w:val="0066408A"/>
    <w:rsid w:val="006641DA"/>
    <w:rsid w:val="00694381"/>
    <w:rsid w:val="00695F76"/>
    <w:rsid w:val="006A16C6"/>
    <w:rsid w:val="006B1A92"/>
    <w:rsid w:val="006C6320"/>
    <w:rsid w:val="006C6E4D"/>
    <w:rsid w:val="006E65EE"/>
    <w:rsid w:val="00702FA7"/>
    <w:rsid w:val="00706722"/>
    <w:rsid w:val="00713F58"/>
    <w:rsid w:val="00751D05"/>
    <w:rsid w:val="007524C9"/>
    <w:rsid w:val="0077067D"/>
    <w:rsid w:val="007746E8"/>
    <w:rsid w:val="0087044C"/>
    <w:rsid w:val="00871FDE"/>
    <w:rsid w:val="00887077"/>
    <w:rsid w:val="00896F61"/>
    <w:rsid w:val="008A2097"/>
    <w:rsid w:val="008B1AED"/>
    <w:rsid w:val="008B23CA"/>
    <w:rsid w:val="008E1017"/>
    <w:rsid w:val="008E7B35"/>
    <w:rsid w:val="009259C7"/>
    <w:rsid w:val="009316E0"/>
    <w:rsid w:val="00981DE9"/>
    <w:rsid w:val="009D54FD"/>
    <w:rsid w:val="00A121FF"/>
    <w:rsid w:val="00A5126E"/>
    <w:rsid w:val="00A83C01"/>
    <w:rsid w:val="00A870BD"/>
    <w:rsid w:val="00AA3FC1"/>
    <w:rsid w:val="00AC0D97"/>
    <w:rsid w:val="00AD6C7E"/>
    <w:rsid w:val="00AE7BD8"/>
    <w:rsid w:val="00B35A83"/>
    <w:rsid w:val="00B55F6E"/>
    <w:rsid w:val="00B56E48"/>
    <w:rsid w:val="00B63CBA"/>
    <w:rsid w:val="00B75AD2"/>
    <w:rsid w:val="00B83800"/>
    <w:rsid w:val="00B92C8D"/>
    <w:rsid w:val="00B95073"/>
    <w:rsid w:val="00BB3D89"/>
    <w:rsid w:val="00BB4C72"/>
    <w:rsid w:val="00BC4135"/>
    <w:rsid w:val="00BC5273"/>
    <w:rsid w:val="00BD26DE"/>
    <w:rsid w:val="00BD3B26"/>
    <w:rsid w:val="00BD5ABF"/>
    <w:rsid w:val="00C022C4"/>
    <w:rsid w:val="00C231F3"/>
    <w:rsid w:val="00C32E75"/>
    <w:rsid w:val="00C35505"/>
    <w:rsid w:val="00C8404B"/>
    <w:rsid w:val="00C86C56"/>
    <w:rsid w:val="00CC6A00"/>
    <w:rsid w:val="00CC6BC6"/>
    <w:rsid w:val="00CE3DDF"/>
    <w:rsid w:val="00CF6F3B"/>
    <w:rsid w:val="00D14875"/>
    <w:rsid w:val="00D47956"/>
    <w:rsid w:val="00D74B40"/>
    <w:rsid w:val="00D772F9"/>
    <w:rsid w:val="00DA3617"/>
    <w:rsid w:val="00DA37B9"/>
    <w:rsid w:val="00DA72FE"/>
    <w:rsid w:val="00DB701B"/>
    <w:rsid w:val="00DC19BF"/>
    <w:rsid w:val="00DC2812"/>
    <w:rsid w:val="00DC31F3"/>
    <w:rsid w:val="00E07C10"/>
    <w:rsid w:val="00E3437E"/>
    <w:rsid w:val="00E40DBD"/>
    <w:rsid w:val="00E81105"/>
    <w:rsid w:val="00EB72EE"/>
    <w:rsid w:val="00EC109A"/>
    <w:rsid w:val="00EF2EA9"/>
    <w:rsid w:val="00EF764D"/>
    <w:rsid w:val="00F057F0"/>
    <w:rsid w:val="00F06429"/>
    <w:rsid w:val="00F10BEA"/>
    <w:rsid w:val="00F13838"/>
    <w:rsid w:val="00F248F1"/>
    <w:rsid w:val="00F35766"/>
    <w:rsid w:val="00F505E3"/>
    <w:rsid w:val="00F64EAA"/>
    <w:rsid w:val="00F7194E"/>
    <w:rsid w:val="00F9296B"/>
    <w:rsid w:val="00FB0E8E"/>
    <w:rsid w:val="00FC2AA4"/>
    <w:rsid w:val="00FC7001"/>
    <w:rsid w:val="00FD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51702F5"/>
  <w15:docId w15:val="{6DE175D2-9393-4949-9391-3A48223B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5273"/>
    <w:pPr>
      <w:shd w:val="solid" w:color="FFFFFF" w:fill="auto"/>
    </w:pPr>
    <w:rPr>
      <w:rFonts w:ascii="Verdana" w:eastAsia="Times New Roman" w:hAnsi="Verdana" w:cs="Verdana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1"/>
    <w:next w:val="Normal1"/>
    <w:link w:val="Heading1Char"/>
    <w:rsid w:val="00473309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C5273"/>
    <w:pPr>
      <w:keepNext/>
      <w:spacing w:before="90" w:after="90"/>
      <w:ind w:left="90" w:right="90"/>
      <w:outlineLvl w:val="1"/>
    </w:pPr>
    <w:rPr>
      <w:rFonts w:eastAsia="MS Mincho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C5273"/>
    <w:pPr>
      <w:keepNext/>
      <w:spacing w:before="90" w:after="90"/>
      <w:ind w:left="90" w:right="90"/>
      <w:outlineLvl w:val="2"/>
    </w:pPr>
    <w:rPr>
      <w:rFonts w:eastAsia="MS Mincho"/>
      <w:b/>
      <w:bCs/>
      <w:szCs w:val="26"/>
    </w:rPr>
  </w:style>
  <w:style w:type="paragraph" w:styleId="Heading4">
    <w:name w:val="heading 4"/>
    <w:basedOn w:val="Normal1"/>
    <w:next w:val="Normal1"/>
    <w:link w:val="Heading4Char"/>
    <w:rsid w:val="00473309"/>
    <w:pPr>
      <w:keepNext/>
      <w:keepLines/>
      <w:spacing w:before="280" w:after="80"/>
      <w:contextualSpacing/>
      <w:outlineLvl w:val="3"/>
    </w:pPr>
    <w:rPr>
      <w:rFonts w:cs="Times New Roman"/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473309"/>
    <w:pPr>
      <w:keepNext/>
      <w:keepLines/>
      <w:spacing w:before="240" w:after="80"/>
      <w:contextualSpacing/>
      <w:outlineLvl w:val="4"/>
    </w:pPr>
    <w:rPr>
      <w:rFonts w:cs="Times New Roman"/>
      <w:color w:val="666666"/>
    </w:rPr>
  </w:style>
  <w:style w:type="paragraph" w:styleId="Heading6">
    <w:name w:val="heading 6"/>
    <w:basedOn w:val="Normal1"/>
    <w:next w:val="Normal1"/>
    <w:link w:val="Heading6Char"/>
    <w:rsid w:val="00473309"/>
    <w:pPr>
      <w:keepNext/>
      <w:keepLines/>
      <w:spacing w:before="240" w:after="80"/>
      <w:contextualSpacing/>
      <w:outlineLvl w:val="5"/>
    </w:pPr>
    <w:rPr>
      <w:rFonts w:cs="Times New Roman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BC5273"/>
    <w:rPr>
      <w:rFonts w:ascii="Verdana" w:hAnsi="Verdana" w:cs="Verdana"/>
      <w:b/>
      <w:bCs/>
      <w:i/>
      <w:iCs/>
      <w:sz w:val="28"/>
      <w:szCs w:val="28"/>
      <w:shd w:val="solid" w:color="FFFFFF" w:fill="auto"/>
      <w:lang w:val="ru-RU" w:eastAsia="ru-RU" w:bidi="ar-SA"/>
    </w:rPr>
  </w:style>
  <w:style w:type="character" w:customStyle="1" w:styleId="Heading3Char">
    <w:name w:val="Heading 3 Char"/>
    <w:link w:val="Heading3"/>
    <w:locked/>
    <w:rsid w:val="00BC5273"/>
    <w:rPr>
      <w:rFonts w:ascii="Verdana" w:hAnsi="Verdana" w:cs="Verdana"/>
      <w:b/>
      <w:bCs/>
      <w:sz w:val="24"/>
      <w:szCs w:val="26"/>
      <w:shd w:val="solid" w:color="FFFFFF" w:fill="auto"/>
      <w:lang w:val="ru-RU" w:eastAsia="ru-RU" w:bidi="ar-SA"/>
    </w:rPr>
  </w:style>
  <w:style w:type="paragraph" w:customStyle="1" w:styleId="Img">
    <w:name w:val="Img"/>
    <w:basedOn w:val="Normal"/>
    <w:rsid w:val="00BC5273"/>
  </w:style>
  <w:style w:type="paragraph" w:customStyle="1" w:styleId="Div">
    <w:name w:val="Div"/>
    <w:basedOn w:val="Normal"/>
    <w:rsid w:val="00BC5273"/>
  </w:style>
  <w:style w:type="paragraph" w:customStyle="1" w:styleId="Ol">
    <w:name w:val="Ol"/>
    <w:basedOn w:val="Normal"/>
    <w:rsid w:val="00BC5273"/>
  </w:style>
  <w:style w:type="paragraph" w:customStyle="1" w:styleId="Ul">
    <w:name w:val="Ul"/>
    <w:basedOn w:val="Normal"/>
    <w:rsid w:val="00BC5273"/>
  </w:style>
  <w:style w:type="paragraph" w:customStyle="1" w:styleId="Li">
    <w:name w:val="Li"/>
    <w:basedOn w:val="Normal"/>
    <w:rsid w:val="00BC5273"/>
  </w:style>
  <w:style w:type="paragraph" w:customStyle="1" w:styleId="Hrpb">
    <w:name w:val="Hr_pb"/>
    <w:basedOn w:val="Normal"/>
    <w:rsid w:val="00BC5273"/>
  </w:style>
  <w:style w:type="paragraph" w:customStyle="1" w:styleId="Hrpb0">
    <w:name w:val="Hr_pb_0"/>
    <w:basedOn w:val="Normal"/>
    <w:rsid w:val="00BC5273"/>
  </w:style>
  <w:style w:type="character" w:styleId="Hyperlink">
    <w:name w:val="Hyperlink"/>
    <w:semiHidden/>
    <w:rsid w:val="00BC527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C5273"/>
    <w:pPr>
      <w:tabs>
        <w:tab w:val="center" w:pos="4153"/>
        <w:tab w:val="right" w:pos="8306"/>
      </w:tabs>
    </w:pPr>
    <w:rPr>
      <w:rFonts w:eastAsia="MS Mincho"/>
    </w:rPr>
  </w:style>
  <w:style w:type="character" w:customStyle="1" w:styleId="FooterChar">
    <w:name w:val="Footer Char"/>
    <w:link w:val="Footer"/>
    <w:uiPriority w:val="99"/>
    <w:locked/>
    <w:rsid w:val="00BC5273"/>
    <w:rPr>
      <w:rFonts w:ascii="Verdana" w:hAnsi="Verdana" w:cs="Verdana"/>
      <w:sz w:val="24"/>
      <w:szCs w:val="24"/>
      <w:shd w:val="solid" w:color="FFFFFF" w:fill="auto"/>
      <w:lang w:val="ru-RU" w:eastAsia="ru-RU" w:bidi="ar-SA"/>
    </w:rPr>
  </w:style>
  <w:style w:type="character" w:styleId="PageNumber">
    <w:name w:val="page number"/>
    <w:rsid w:val="00BC527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A1FC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6A1FC0"/>
    <w:rPr>
      <w:rFonts w:ascii="Verdana" w:eastAsia="Times New Roman" w:hAnsi="Verdana" w:cs="Verdana"/>
      <w:sz w:val="24"/>
      <w:szCs w:val="24"/>
      <w:shd w:val="solid" w:color="FFFFFF" w:fill="auto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B76B8F"/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76B8F"/>
    <w:rPr>
      <w:rFonts w:ascii="Lucida Grande" w:eastAsia="Times New Roman" w:hAnsi="Lucida Grande" w:cs="Verdana"/>
      <w:sz w:val="18"/>
      <w:szCs w:val="18"/>
      <w:shd w:val="solid" w:color="FFFFFF" w:fill="auto"/>
      <w:lang w:val="ru-RU" w:eastAsia="ru-RU"/>
    </w:rPr>
  </w:style>
  <w:style w:type="character" w:customStyle="1" w:styleId="Heading1Char">
    <w:name w:val="Heading 1 Char"/>
    <w:link w:val="Heading1"/>
    <w:rsid w:val="00473309"/>
    <w:rPr>
      <w:rFonts w:ascii="Arial" w:eastAsia="Arial" w:hAnsi="Arial" w:cs="Arial"/>
      <w:color w:val="000000"/>
      <w:sz w:val="40"/>
      <w:szCs w:val="40"/>
      <w:lang w:val="fr-FR"/>
    </w:rPr>
  </w:style>
  <w:style w:type="character" w:customStyle="1" w:styleId="Heading4Char">
    <w:name w:val="Heading 4 Char"/>
    <w:link w:val="Heading4"/>
    <w:rsid w:val="00473309"/>
    <w:rPr>
      <w:rFonts w:ascii="Arial" w:eastAsia="Arial" w:hAnsi="Arial" w:cs="Arial"/>
      <w:color w:val="666666"/>
      <w:sz w:val="24"/>
      <w:szCs w:val="24"/>
      <w:lang w:val="fr-FR"/>
    </w:rPr>
  </w:style>
  <w:style w:type="character" w:customStyle="1" w:styleId="Heading5Char">
    <w:name w:val="Heading 5 Char"/>
    <w:link w:val="Heading5"/>
    <w:rsid w:val="00473309"/>
    <w:rPr>
      <w:rFonts w:ascii="Arial" w:eastAsia="Arial" w:hAnsi="Arial" w:cs="Arial"/>
      <w:color w:val="666666"/>
      <w:sz w:val="22"/>
      <w:szCs w:val="22"/>
      <w:lang w:val="fr-FR"/>
    </w:rPr>
  </w:style>
  <w:style w:type="character" w:customStyle="1" w:styleId="Heading6Char">
    <w:name w:val="Heading 6 Char"/>
    <w:link w:val="Heading6"/>
    <w:rsid w:val="00473309"/>
    <w:rPr>
      <w:rFonts w:ascii="Arial" w:eastAsia="Arial" w:hAnsi="Arial" w:cs="Arial"/>
      <w:i/>
      <w:color w:val="666666"/>
      <w:sz w:val="22"/>
      <w:szCs w:val="22"/>
      <w:lang w:val="fr-FR"/>
    </w:rPr>
  </w:style>
  <w:style w:type="paragraph" w:customStyle="1" w:styleId="Normal1">
    <w:name w:val="Normal1"/>
    <w:rsid w:val="0047330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customStyle="1" w:styleId="TableNormal1">
    <w:name w:val="Table Normal1"/>
    <w:rsid w:val="004733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link w:val="TitleChar"/>
    <w:rsid w:val="00473309"/>
    <w:pPr>
      <w:keepNext/>
      <w:keepLines/>
      <w:spacing w:after="60"/>
      <w:contextualSpacing/>
    </w:pPr>
    <w:rPr>
      <w:rFonts w:cs="Times New Roman"/>
      <w:sz w:val="52"/>
      <w:szCs w:val="52"/>
    </w:rPr>
  </w:style>
  <w:style w:type="character" w:customStyle="1" w:styleId="TitleChar">
    <w:name w:val="Title Char"/>
    <w:link w:val="Title"/>
    <w:rsid w:val="00473309"/>
    <w:rPr>
      <w:rFonts w:ascii="Arial" w:eastAsia="Arial" w:hAnsi="Arial" w:cs="Arial"/>
      <w:color w:val="000000"/>
      <w:sz w:val="52"/>
      <w:szCs w:val="52"/>
      <w:lang w:val="fr-FR"/>
    </w:rPr>
  </w:style>
  <w:style w:type="paragraph" w:styleId="Subtitle">
    <w:name w:val="Subtitle"/>
    <w:basedOn w:val="Normal1"/>
    <w:next w:val="Normal1"/>
    <w:link w:val="SubtitleChar"/>
    <w:rsid w:val="00473309"/>
    <w:pPr>
      <w:keepNext/>
      <w:keepLines/>
      <w:spacing w:after="320"/>
      <w:contextualSpacing/>
    </w:pPr>
    <w:rPr>
      <w:rFonts w:cs="Times New Roman"/>
      <w:color w:val="666666"/>
      <w:sz w:val="30"/>
      <w:szCs w:val="30"/>
    </w:rPr>
  </w:style>
  <w:style w:type="character" w:customStyle="1" w:styleId="SubtitleChar">
    <w:name w:val="Subtitle Char"/>
    <w:link w:val="Subtitle"/>
    <w:rsid w:val="00473309"/>
    <w:rPr>
      <w:rFonts w:ascii="Arial" w:eastAsia="Arial" w:hAnsi="Arial" w:cs="Arial"/>
      <w:color w:val="666666"/>
      <w:sz w:val="30"/>
      <w:szCs w:val="30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73309"/>
    <w:pPr>
      <w:shd w:val="clear" w:color="auto" w:fill="auto"/>
    </w:pPr>
    <w:rPr>
      <w:rFonts w:ascii="Arial" w:eastAsia="Arial" w:hAnsi="Arial" w:cs="Times New Roman"/>
      <w:color w:val="000000"/>
      <w:shd w:val="clear" w:color="auto" w:fill="auto"/>
      <w:lang w:val="fr-FR"/>
    </w:rPr>
  </w:style>
  <w:style w:type="character" w:customStyle="1" w:styleId="CommentTextChar">
    <w:name w:val="Comment Text Char"/>
    <w:link w:val="CommentText"/>
    <w:uiPriority w:val="99"/>
    <w:rsid w:val="00473309"/>
    <w:rPr>
      <w:rFonts w:ascii="Arial" w:eastAsia="Arial" w:hAnsi="Arial" w:cs="Arial"/>
      <w:color w:val="000000"/>
      <w:sz w:val="24"/>
      <w:szCs w:val="24"/>
      <w:lang w:val="fr-FR"/>
    </w:rPr>
  </w:style>
  <w:style w:type="character" w:styleId="CommentReference">
    <w:name w:val="annotation reference"/>
    <w:uiPriority w:val="99"/>
    <w:unhideWhenUsed/>
    <w:rsid w:val="0047330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733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73309"/>
    <w:rPr>
      <w:rFonts w:ascii="Arial" w:eastAsia="Arial" w:hAnsi="Arial" w:cs="Arial"/>
      <w:b/>
      <w:bCs/>
      <w:color w:val="000000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473309"/>
    <w:pPr>
      <w:shd w:val="clear" w:color="auto" w:fill="auto"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shd w:val="clear" w:color="auto" w:fill="auto"/>
      <w:lang w:val="fr-FR" w:eastAsia="fr-FR"/>
    </w:rPr>
  </w:style>
  <w:style w:type="paragraph" w:styleId="BodyText">
    <w:name w:val="Body Text"/>
    <w:basedOn w:val="Normal"/>
    <w:link w:val="BodyTextChar"/>
    <w:uiPriority w:val="1"/>
    <w:qFormat/>
    <w:rsid w:val="00473309"/>
    <w:pPr>
      <w:shd w:val="clear" w:color="auto" w:fill="auto"/>
      <w:autoSpaceDE w:val="0"/>
      <w:autoSpaceDN w:val="0"/>
      <w:adjustRightInd w:val="0"/>
      <w:spacing w:before="28"/>
      <w:ind w:left="916"/>
    </w:pPr>
    <w:rPr>
      <w:rFonts w:ascii="Arial" w:eastAsia="Arial" w:hAnsi="Arial" w:cs="Times New Roman"/>
      <w:b/>
      <w:bCs/>
      <w:color w:val="000000"/>
      <w:sz w:val="27"/>
      <w:szCs w:val="27"/>
      <w:shd w:val="clear" w:color="auto" w:fill="auto"/>
      <w:lang w:val="fr-FR"/>
    </w:rPr>
  </w:style>
  <w:style w:type="character" w:customStyle="1" w:styleId="BodyTextChar">
    <w:name w:val="Body Text Char"/>
    <w:link w:val="BodyText"/>
    <w:uiPriority w:val="1"/>
    <w:rsid w:val="00473309"/>
    <w:rPr>
      <w:rFonts w:ascii="Arial" w:eastAsia="Arial" w:hAnsi="Arial" w:cs="Arial"/>
      <w:b/>
      <w:bCs/>
      <w:color w:val="000000"/>
      <w:sz w:val="27"/>
      <w:szCs w:val="27"/>
      <w:lang w:val="fr-FR"/>
    </w:rPr>
  </w:style>
  <w:style w:type="paragraph" w:styleId="Revision">
    <w:name w:val="Revision"/>
    <w:hidden/>
    <w:uiPriority w:val="99"/>
    <w:semiHidden/>
    <w:rsid w:val="00473309"/>
    <w:rPr>
      <w:rFonts w:ascii="Arial" w:eastAsia="Arial" w:hAnsi="Arial" w:cs="Arial"/>
      <w:color w:val="000000"/>
      <w:sz w:val="22"/>
      <w:szCs w:val="22"/>
    </w:rPr>
  </w:style>
  <w:style w:type="character" w:styleId="FollowedHyperlink">
    <w:name w:val="FollowedHyperlink"/>
    <w:rsid w:val="006A76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35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SISYPHE</Company>
  <LinksUpToDate>false</LinksUpToDate>
  <CharactersWithSpaces>1187</CharactersWithSpaces>
  <SharedDoc>false</SharedDoc>
  <HLinks>
    <vt:vector size="24" baseType="variant">
      <vt:variant>
        <vt:i4>393269</vt:i4>
      </vt:variant>
      <vt:variant>
        <vt:i4>6</vt:i4>
      </vt:variant>
      <vt:variant>
        <vt:i4>0</vt:i4>
      </vt:variant>
      <vt:variant>
        <vt:i4>5</vt:i4>
      </vt:variant>
      <vt:variant>
        <vt:lpwstr>http://www.upmc.fr/fr/recherche/doctorat.html</vt:lpwstr>
      </vt:variant>
      <vt:variant>
        <vt:lpwstr/>
      </vt:variant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mailto:pdimsc@upmc.fr</vt:lpwstr>
      </vt:variant>
      <vt:variant>
        <vt:lpwstr/>
      </vt:variant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mailto:pdimsc@upmc.fr</vt:lpwstr>
      </vt:variant>
      <vt:variant>
        <vt:lpwstr/>
      </vt:variant>
      <vt:variant>
        <vt:i4>545128562</vt:i4>
      </vt:variant>
      <vt:variant>
        <vt:i4>2048</vt:i4>
      </vt:variant>
      <vt:variant>
        <vt:i4>1026</vt:i4>
      </vt:variant>
      <vt:variant>
        <vt:i4>1</vt:i4>
      </vt:variant>
      <vt:variant>
        <vt:lpwstr>Capture d’écran 2018-02-07 à 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 Perrier</dc:creator>
  <cp:lastModifiedBy>Youcef SKLAB</cp:lastModifiedBy>
  <cp:revision>4</cp:revision>
  <cp:lastPrinted>2017-09-11T23:15:00Z</cp:lastPrinted>
  <dcterms:created xsi:type="dcterms:W3CDTF">2020-04-01T09:26:00Z</dcterms:created>
  <dcterms:modified xsi:type="dcterms:W3CDTF">2020-04-01T10:11:00Z</dcterms:modified>
</cp:coreProperties>
</file>